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B00" w:rsidRPr="00645C29" w:rsidRDefault="00E62B00">
      <w:pPr>
        <w:ind w:left="5664" w:firstLine="709"/>
        <w:jc w:val="right"/>
      </w:pPr>
      <w:r w:rsidRPr="00645C29">
        <w:rPr>
          <w:b/>
          <w:bCs/>
        </w:rPr>
        <w:t>ZAŁĄCZNIK NR 1</w:t>
      </w:r>
    </w:p>
    <w:p w:rsidR="00E62B00" w:rsidRPr="00645C29" w:rsidRDefault="00E62B00">
      <w:pPr>
        <w:autoSpaceDE w:val="0"/>
        <w:jc w:val="center"/>
        <w:rPr>
          <w:rFonts w:ascii="TimesNewRomanPS-BoldMT" w:hAnsi="TimesNewRomanPS-BoldMT" w:cs="TimesNewRomanPS-BoldMT"/>
          <w:b/>
          <w:bCs/>
        </w:rPr>
      </w:pPr>
    </w:p>
    <w:p w:rsidR="008F6CCE" w:rsidRPr="00645C29" w:rsidRDefault="008F6CCE" w:rsidP="00667D27">
      <w:pPr>
        <w:spacing w:line="360" w:lineRule="auto"/>
        <w:jc w:val="center"/>
        <w:rPr>
          <w:b/>
        </w:rPr>
      </w:pPr>
      <w:r w:rsidRPr="00645C29">
        <w:rPr>
          <w:b/>
        </w:rPr>
        <w:t>ZAKRES WIEDZY I UMIEJĘTNOŚCI ORAZ WYKAZ LITERATURY</w:t>
      </w:r>
    </w:p>
    <w:p w:rsidR="008F6CCE" w:rsidRPr="00645C29" w:rsidRDefault="008F6CCE" w:rsidP="008F6CCE">
      <w:pPr>
        <w:autoSpaceDE w:val="0"/>
        <w:autoSpaceDN w:val="0"/>
        <w:adjustRightInd w:val="0"/>
        <w:spacing w:line="360" w:lineRule="auto"/>
        <w:rPr>
          <w:b/>
        </w:rPr>
      </w:pPr>
      <w:r w:rsidRPr="00645C29">
        <w:rPr>
          <w:b/>
        </w:rPr>
        <w:t>I. ZAKRES WIEDZY O KRAJACH NIEMIECKOJĘZYCZNYCH</w:t>
      </w:r>
    </w:p>
    <w:p w:rsidR="008F6CCE" w:rsidRPr="00645C29" w:rsidRDefault="008F6CCE" w:rsidP="00E50E39">
      <w:pPr>
        <w:autoSpaceDE w:val="0"/>
        <w:autoSpaceDN w:val="0"/>
        <w:adjustRightInd w:val="0"/>
        <w:rPr>
          <w:b/>
          <w:u w:val="single"/>
        </w:rPr>
      </w:pPr>
      <w:r w:rsidRPr="00645C29">
        <w:rPr>
          <w:b/>
          <w:u w:val="single"/>
        </w:rPr>
        <w:t>Stopień szkolny:</w:t>
      </w:r>
    </w:p>
    <w:p w:rsidR="00E50E39" w:rsidRPr="00645C29" w:rsidRDefault="00E50E39" w:rsidP="00E50E39">
      <w:pPr>
        <w:autoSpaceDE w:val="0"/>
        <w:autoSpaceDN w:val="0"/>
        <w:adjustRightInd w:val="0"/>
        <w:rPr>
          <w:b/>
          <w:u w:val="single"/>
        </w:rPr>
      </w:pPr>
    </w:p>
    <w:p w:rsidR="008F6CCE" w:rsidRPr="00645C29" w:rsidRDefault="008F6CCE" w:rsidP="00E50E39">
      <w:pPr>
        <w:autoSpaceDE w:val="0"/>
        <w:autoSpaceDN w:val="0"/>
        <w:adjustRightInd w:val="0"/>
      </w:pPr>
      <w:r w:rsidRPr="00645C29">
        <w:t>Posiadanie podstawowej wiedzy o krajach, społeczeństwach, ludności oraz kulturach społeczności, które posługują się językiem niemieckim, w tym podział administracyjny kraj</w:t>
      </w:r>
      <w:r w:rsidR="00E50E39" w:rsidRPr="00645C29">
        <w:t>ów niemieckojęzycznych, stolice oraz</w:t>
      </w:r>
      <w:r w:rsidRPr="00645C29">
        <w:t xml:space="preserve"> najważniejsze miasta i zabytki.</w:t>
      </w:r>
    </w:p>
    <w:p w:rsidR="008F6CCE" w:rsidRPr="00645C29" w:rsidRDefault="008F6CCE" w:rsidP="00E50E39">
      <w:pPr>
        <w:autoSpaceDE w:val="0"/>
        <w:autoSpaceDN w:val="0"/>
        <w:adjustRightInd w:val="0"/>
      </w:pPr>
    </w:p>
    <w:p w:rsidR="008F6CCE" w:rsidRPr="00645C29" w:rsidRDefault="008F6CCE" w:rsidP="00E50E39">
      <w:pPr>
        <w:autoSpaceDE w:val="0"/>
        <w:autoSpaceDN w:val="0"/>
        <w:adjustRightInd w:val="0"/>
        <w:rPr>
          <w:b/>
          <w:u w:val="single"/>
        </w:rPr>
      </w:pPr>
      <w:r w:rsidRPr="00645C29">
        <w:rPr>
          <w:b/>
          <w:u w:val="single"/>
        </w:rPr>
        <w:t>Stopień rejonowy:</w:t>
      </w:r>
    </w:p>
    <w:p w:rsidR="00E50E39" w:rsidRPr="00645C29" w:rsidRDefault="00E50E39" w:rsidP="00E50E39">
      <w:pPr>
        <w:autoSpaceDE w:val="0"/>
        <w:autoSpaceDN w:val="0"/>
        <w:adjustRightInd w:val="0"/>
        <w:rPr>
          <w:b/>
          <w:u w:val="single"/>
        </w:rPr>
      </w:pPr>
    </w:p>
    <w:p w:rsidR="00E50E39" w:rsidRPr="00645C29" w:rsidRDefault="008F6CCE" w:rsidP="00E50E39">
      <w:pPr>
        <w:autoSpaceDE w:val="0"/>
        <w:autoSpaceDN w:val="0"/>
        <w:adjustRightInd w:val="0"/>
        <w:jc w:val="both"/>
      </w:pPr>
      <w:r w:rsidRPr="00645C29">
        <w:t xml:space="preserve">Posiadanie podstawowej </w:t>
      </w:r>
      <w:r w:rsidR="00E50E39" w:rsidRPr="00645C29">
        <w:t>wiedzy o najważniejszych wydarzeniach kulturalnych i historycznych Niemiec w XX i XXI wieku.</w:t>
      </w:r>
    </w:p>
    <w:p w:rsidR="007E07F9" w:rsidRPr="00645C29" w:rsidRDefault="007E07F9" w:rsidP="00E50E39">
      <w:pPr>
        <w:autoSpaceDE w:val="0"/>
        <w:autoSpaceDN w:val="0"/>
        <w:adjustRightInd w:val="0"/>
        <w:jc w:val="both"/>
        <w:rPr>
          <w:b/>
          <w:u w:val="single"/>
        </w:rPr>
      </w:pPr>
    </w:p>
    <w:p w:rsidR="008A0030" w:rsidRPr="00645C29" w:rsidRDefault="008A0030" w:rsidP="00E50E39">
      <w:pPr>
        <w:autoSpaceDE w:val="0"/>
        <w:autoSpaceDN w:val="0"/>
        <w:adjustRightInd w:val="0"/>
        <w:jc w:val="both"/>
        <w:rPr>
          <w:b/>
          <w:u w:val="single"/>
        </w:rPr>
      </w:pPr>
      <w:r w:rsidRPr="00645C29">
        <w:rPr>
          <w:b/>
          <w:u w:val="single"/>
        </w:rPr>
        <w:t xml:space="preserve">Stopień wojewódzki: </w:t>
      </w:r>
    </w:p>
    <w:p w:rsidR="00E50E39" w:rsidRPr="00645C29" w:rsidRDefault="00E50E39" w:rsidP="00E50E39">
      <w:pPr>
        <w:autoSpaceDE w:val="0"/>
        <w:autoSpaceDN w:val="0"/>
        <w:adjustRightInd w:val="0"/>
        <w:jc w:val="both"/>
        <w:rPr>
          <w:b/>
          <w:u w:val="single"/>
        </w:rPr>
      </w:pPr>
    </w:p>
    <w:p w:rsidR="008F6CCE" w:rsidRPr="00645C29" w:rsidRDefault="008A0030" w:rsidP="00E50E39">
      <w:pPr>
        <w:autoSpaceDE w:val="0"/>
        <w:autoSpaceDN w:val="0"/>
        <w:adjustRightInd w:val="0"/>
        <w:jc w:val="both"/>
      </w:pPr>
      <w:r w:rsidRPr="00645C29">
        <w:t>Posiadanie wiedzy</w:t>
      </w:r>
      <w:r w:rsidR="008F6CCE" w:rsidRPr="00645C29">
        <w:t xml:space="preserve"> o wybitnych</w:t>
      </w:r>
      <w:r w:rsidR="00E50E39" w:rsidRPr="00645C29">
        <w:t xml:space="preserve"> twórcach (np.</w:t>
      </w:r>
      <w:r w:rsidR="008F6CCE" w:rsidRPr="00645C29">
        <w:t xml:space="preserve"> poetach, pisa</w:t>
      </w:r>
      <w:r w:rsidR="00E50E39" w:rsidRPr="00645C29">
        <w:t>rzach, kompozytorach, malarzach) oraz najważniejszych postaciach (np. sportowcach, politykach, naukowcach) XX i XXI wieku pochodzących z krajów niemieckojęzycznych.</w:t>
      </w:r>
      <w:r w:rsidR="008F6CCE" w:rsidRPr="00645C29">
        <w:t xml:space="preserve"> </w:t>
      </w:r>
    </w:p>
    <w:p w:rsidR="008F6CCE" w:rsidRPr="00645C29" w:rsidRDefault="008F6CCE" w:rsidP="008F6CCE">
      <w:pPr>
        <w:autoSpaceDE w:val="0"/>
        <w:autoSpaceDN w:val="0"/>
        <w:adjustRightInd w:val="0"/>
        <w:spacing w:line="360" w:lineRule="auto"/>
        <w:rPr>
          <w:b/>
        </w:rPr>
      </w:pPr>
    </w:p>
    <w:p w:rsidR="008F6CCE" w:rsidRPr="00645C29" w:rsidRDefault="008F6CCE" w:rsidP="008F6CCE">
      <w:pPr>
        <w:autoSpaceDE w:val="0"/>
        <w:autoSpaceDN w:val="0"/>
        <w:adjustRightInd w:val="0"/>
        <w:spacing w:line="360" w:lineRule="auto"/>
        <w:rPr>
          <w:b/>
        </w:rPr>
      </w:pPr>
      <w:r w:rsidRPr="00645C29">
        <w:rPr>
          <w:b/>
        </w:rPr>
        <w:t>II. ZAKRES UMIEJĘTNOŚCI</w:t>
      </w:r>
    </w:p>
    <w:p w:rsidR="008F6CCE" w:rsidRPr="00645C29" w:rsidRDefault="008F6CCE" w:rsidP="008F6CCE">
      <w:pPr>
        <w:pStyle w:val="Akapitzlist"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645C29">
        <w:rPr>
          <w:rFonts w:ascii="Times New Roman" w:eastAsia="Calibri" w:hAnsi="Times New Roman" w:cs="Times New Roman"/>
          <w:sz w:val="24"/>
          <w:lang w:eastAsia="pl-PL"/>
        </w:rPr>
        <w:t>Posługiwanie si</w:t>
      </w:r>
      <w:r w:rsidRPr="00645C29">
        <w:rPr>
          <w:rFonts w:ascii="Times New Roman" w:eastAsia="TimesNewRoman" w:hAnsi="Times New Roman" w:cs="Times New Roman"/>
          <w:sz w:val="24"/>
          <w:lang w:eastAsia="pl-PL"/>
        </w:rPr>
        <w:t>ę ś</w:t>
      </w:r>
      <w:r w:rsidRPr="00645C29">
        <w:rPr>
          <w:rFonts w:ascii="Times New Roman" w:eastAsia="Calibri" w:hAnsi="Times New Roman" w:cs="Times New Roman"/>
          <w:sz w:val="24"/>
          <w:lang w:eastAsia="pl-PL"/>
        </w:rPr>
        <w:t>rodkami j</w:t>
      </w:r>
      <w:r w:rsidRPr="00645C29">
        <w:rPr>
          <w:rFonts w:ascii="Times New Roman" w:eastAsia="TimesNewRoman" w:hAnsi="Times New Roman" w:cs="Times New Roman"/>
          <w:sz w:val="24"/>
          <w:lang w:eastAsia="pl-PL"/>
        </w:rPr>
        <w:t>ę</w:t>
      </w:r>
      <w:r w:rsidRPr="00645C29">
        <w:rPr>
          <w:rFonts w:ascii="Times New Roman" w:eastAsia="Calibri" w:hAnsi="Times New Roman" w:cs="Times New Roman"/>
          <w:sz w:val="24"/>
          <w:lang w:eastAsia="pl-PL"/>
        </w:rPr>
        <w:t>zykowymi (leksykalnymi, gramatycznymi oraz ortograficznymi)</w:t>
      </w:r>
      <w:r w:rsidR="00803831" w:rsidRPr="00645C29">
        <w:rPr>
          <w:rFonts w:ascii="Times New Roman" w:eastAsia="Calibri" w:hAnsi="Times New Roman" w:cs="Times New Roman"/>
          <w:sz w:val="24"/>
          <w:lang w:eastAsia="pl-PL"/>
        </w:rPr>
        <w:t xml:space="preserve"> w </w:t>
      </w:r>
      <w:r w:rsidR="008A0030" w:rsidRPr="00645C29">
        <w:rPr>
          <w:rFonts w:ascii="Times New Roman" w:eastAsia="Calibri" w:hAnsi="Times New Roman" w:cs="Times New Roman"/>
          <w:sz w:val="24"/>
          <w:lang w:eastAsia="pl-PL"/>
        </w:rPr>
        <w:t>niżej przestawionym zakresie dla poszczególnych stopni konkursu</w:t>
      </w:r>
      <w:r w:rsidRPr="00645C29">
        <w:rPr>
          <w:rFonts w:ascii="Times New Roman" w:eastAsia="Calibri" w:hAnsi="Times New Roman" w:cs="Times New Roman"/>
          <w:sz w:val="24"/>
          <w:lang w:eastAsia="pl-PL"/>
        </w:rPr>
        <w:t>.</w:t>
      </w:r>
    </w:p>
    <w:p w:rsidR="00803831" w:rsidRPr="00645C29" w:rsidRDefault="00803831" w:rsidP="008F6CCE">
      <w:pPr>
        <w:autoSpaceDE w:val="0"/>
        <w:autoSpaceDN w:val="0"/>
        <w:adjustRightInd w:val="0"/>
        <w:spacing w:line="360" w:lineRule="auto"/>
        <w:jc w:val="center"/>
        <w:rPr>
          <w:i/>
          <w:sz w:val="28"/>
          <w:u w:val="single"/>
        </w:rPr>
      </w:pPr>
    </w:p>
    <w:p w:rsidR="008F6CCE" w:rsidRPr="00645C29" w:rsidRDefault="008F6CCE" w:rsidP="008F6CCE">
      <w:pPr>
        <w:autoSpaceDE w:val="0"/>
        <w:autoSpaceDN w:val="0"/>
        <w:adjustRightInd w:val="0"/>
        <w:spacing w:line="360" w:lineRule="auto"/>
        <w:jc w:val="center"/>
        <w:rPr>
          <w:i/>
          <w:sz w:val="28"/>
          <w:u w:val="single"/>
        </w:rPr>
      </w:pPr>
      <w:r w:rsidRPr="00645C29">
        <w:rPr>
          <w:i/>
          <w:sz w:val="28"/>
          <w:u w:val="single"/>
        </w:rPr>
        <w:t>Zakres środków leksykalnych</w:t>
      </w:r>
    </w:p>
    <w:tbl>
      <w:tblPr>
        <w:tblW w:w="5000" w:type="pct"/>
        <w:tblCellMar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7231"/>
        <w:gridCol w:w="959"/>
        <w:gridCol w:w="959"/>
        <w:gridCol w:w="959"/>
      </w:tblGrid>
      <w:tr w:rsidR="008F6CCE" w:rsidRPr="00645C29" w:rsidTr="00667D27">
        <w:trPr>
          <w:trHeight w:val="360"/>
        </w:trPr>
        <w:tc>
          <w:tcPr>
            <w:tcW w:w="3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CE" w:rsidRPr="00645C29" w:rsidRDefault="008F6CCE" w:rsidP="00667D27">
            <w:pPr>
              <w:spacing w:line="360" w:lineRule="auto"/>
              <w:rPr>
                <w:b/>
              </w:rPr>
            </w:pP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6CCE" w:rsidRPr="00645C29" w:rsidRDefault="008A0030" w:rsidP="00667D27">
            <w:pPr>
              <w:spacing w:line="360" w:lineRule="auto"/>
              <w:jc w:val="center"/>
              <w:rPr>
                <w:b/>
              </w:rPr>
            </w:pPr>
            <w:r w:rsidRPr="00645C29">
              <w:rPr>
                <w:b/>
              </w:rPr>
              <w:t>Stopień</w:t>
            </w:r>
          </w:p>
          <w:p w:rsidR="008F6CCE" w:rsidRPr="00645C29" w:rsidRDefault="00E50E39" w:rsidP="00667D27">
            <w:pPr>
              <w:spacing w:line="360" w:lineRule="auto"/>
              <w:jc w:val="center"/>
              <w:rPr>
                <w:b/>
              </w:rPr>
            </w:pPr>
            <w:r w:rsidRPr="00645C29">
              <w:rPr>
                <w:b/>
              </w:rPr>
              <w:t>I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030" w:rsidRPr="00645C29" w:rsidRDefault="008A0030" w:rsidP="00E50E39">
            <w:pPr>
              <w:spacing w:line="360" w:lineRule="auto"/>
              <w:jc w:val="center"/>
              <w:rPr>
                <w:b/>
              </w:rPr>
            </w:pPr>
            <w:r w:rsidRPr="00645C29">
              <w:rPr>
                <w:b/>
              </w:rPr>
              <w:t>Stopień</w:t>
            </w:r>
          </w:p>
          <w:p w:rsidR="008F6CCE" w:rsidRPr="00645C29" w:rsidRDefault="00E50E39" w:rsidP="00667D27">
            <w:pPr>
              <w:spacing w:line="360" w:lineRule="auto"/>
              <w:jc w:val="center"/>
              <w:rPr>
                <w:b/>
              </w:rPr>
            </w:pPr>
            <w:r w:rsidRPr="00645C29">
              <w:rPr>
                <w:b/>
              </w:rPr>
              <w:t>II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030" w:rsidRPr="00645C29" w:rsidRDefault="008A0030" w:rsidP="00E50E39">
            <w:pPr>
              <w:spacing w:line="360" w:lineRule="auto"/>
              <w:jc w:val="center"/>
              <w:rPr>
                <w:b/>
              </w:rPr>
            </w:pPr>
            <w:r w:rsidRPr="00645C29">
              <w:rPr>
                <w:b/>
              </w:rPr>
              <w:t>Stopień</w:t>
            </w:r>
          </w:p>
          <w:p w:rsidR="008F6CCE" w:rsidRPr="00645C29" w:rsidRDefault="00E50E39" w:rsidP="00E50E39">
            <w:pPr>
              <w:spacing w:line="360" w:lineRule="auto"/>
              <w:jc w:val="center"/>
              <w:rPr>
                <w:b/>
              </w:rPr>
            </w:pPr>
            <w:r w:rsidRPr="00645C29">
              <w:rPr>
                <w:b/>
              </w:rPr>
              <w:t>III</w:t>
            </w:r>
          </w:p>
        </w:tc>
      </w:tr>
      <w:tr w:rsidR="008F6CCE" w:rsidRPr="00645C29" w:rsidTr="00667D27">
        <w:trPr>
          <w:trHeight w:val="23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CCE" w:rsidRPr="00645C29" w:rsidRDefault="008F6CCE" w:rsidP="00667D27">
            <w:pPr>
              <w:spacing w:line="360" w:lineRule="auto"/>
              <w:ind w:right="575"/>
              <w:jc w:val="center"/>
            </w:pPr>
            <w:r w:rsidRPr="00645C29">
              <w:t>CZŁOWIEK</w:t>
            </w:r>
          </w:p>
        </w:tc>
      </w:tr>
      <w:tr w:rsidR="008F6CCE" w:rsidRPr="00645C29" w:rsidTr="00667D27">
        <w:trPr>
          <w:trHeight w:val="135"/>
        </w:trPr>
        <w:tc>
          <w:tcPr>
            <w:tcW w:w="386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CCE" w:rsidRPr="00645C29" w:rsidRDefault="008F6CCE" w:rsidP="00667D27">
            <w:pPr>
              <w:rPr>
                <w:sz w:val="20"/>
                <w:szCs w:val="20"/>
              </w:rPr>
            </w:pPr>
            <w:r w:rsidRPr="00645C29">
              <w:rPr>
                <w:sz w:val="20"/>
                <w:szCs w:val="20"/>
              </w:rPr>
              <w:t>np. dane personalne, wygląd zewnętrzny, cechy charakteru, rzeczy</w:t>
            </w:r>
          </w:p>
          <w:p w:rsidR="008F6CCE" w:rsidRPr="00645C29" w:rsidRDefault="008F6CCE" w:rsidP="00667D27">
            <w:pPr>
              <w:rPr>
                <w:sz w:val="20"/>
                <w:szCs w:val="20"/>
              </w:rPr>
            </w:pPr>
            <w:r w:rsidRPr="00645C29">
              <w:rPr>
                <w:sz w:val="20"/>
                <w:szCs w:val="20"/>
              </w:rPr>
              <w:t>osobiste, uczucia i emocje, umiejętności i zainteresowania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F6CCE" w:rsidRPr="00645C29" w:rsidRDefault="008F6CCE" w:rsidP="00667D27">
            <w:pPr>
              <w:numPr>
                <w:ilvl w:val="0"/>
                <w:numId w:val="15"/>
              </w:numPr>
              <w:suppressAutoHyphens w:val="0"/>
              <w:spacing w:line="360" w:lineRule="auto"/>
              <w:ind w:right="575"/>
              <w:rPr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F6CCE" w:rsidRPr="00645C29" w:rsidRDefault="008F6CCE" w:rsidP="00667D27">
            <w:pPr>
              <w:numPr>
                <w:ilvl w:val="0"/>
                <w:numId w:val="15"/>
              </w:numPr>
              <w:suppressAutoHyphens w:val="0"/>
              <w:spacing w:line="360" w:lineRule="auto"/>
              <w:ind w:right="575"/>
              <w:rPr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F6CCE" w:rsidRPr="00645C29" w:rsidRDefault="008F6CCE" w:rsidP="00667D27">
            <w:pPr>
              <w:numPr>
                <w:ilvl w:val="0"/>
                <w:numId w:val="15"/>
              </w:numPr>
              <w:suppressAutoHyphens w:val="0"/>
              <w:spacing w:line="360" w:lineRule="auto"/>
              <w:ind w:right="575"/>
              <w:rPr>
                <w:sz w:val="20"/>
                <w:szCs w:val="20"/>
              </w:rPr>
            </w:pPr>
          </w:p>
        </w:tc>
      </w:tr>
      <w:tr w:rsidR="008F6CCE" w:rsidRPr="00645C29" w:rsidTr="00667D27">
        <w:trPr>
          <w:trHeight w:val="235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CCE" w:rsidRPr="00645C29" w:rsidRDefault="008F6CCE" w:rsidP="00667D27">
            <w:pPr>
              <w:spacing w:line="360" w:lineRule="auto"/>
              <w:ind w:right="575"/>
            </w:pPr>
            <w:r w:rsidRPr="00645C29">
              <w:t>MIEJSCE ZAMIESZKANIA</w:t>
            </w:r>
          </w:p>
        </w:tc>
      </w:tr>
      <w:tr w:rsidR="008F6CCE" w:rsidRPr="00645C29" w:rsidTr="00667D27">
        <w:trPr>
          <w:trHeight w:val="90"/>
        </w:trPr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6CCE" w:rsidRPr="00645C29" w:rsidRDefault="008F6CCE" w:rsidP="00667D2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645C29">
              <w:rPr>
                <w:sz w:val="20"/>
              </w:rPr>
              <w:t>np. dom i jego okolica, pomieszczenia i wyposażenie domu, prace domowe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F6CCE" w:rsidRPr="00645C29" w:rsidRDefault="008F6CCE" w:rsidP="00667D27">
            <w:pPr>
              <w:numPr>
                <w:ilvl w:val="0"/>
                <w:numId w:val="15"/>
              </w:numPr>
              <w:suppressAutoHyphens w:val="0"/>
              <w:ind w:right="575"/>
              <w:rPr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F6CCE" w:rsidRPr="00645C29" w:rsidRDefault="008F6CCE" w:rsidP="00667D27">
            <w:pPr>
              <w:numPr>
                <w:ilvl w:val="0"/>
                <w:numId w:val="15"/>
              </w:numPr>
              <w:suppressAutoHyphens w:val="0"/>
              <w:ind w:right="575"/>
              <w:rPr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F6CCE" w:rsidRPr="00645C29" w:rsidRDefault="008F6CCE" w:rsidP="00667D27">
            <w:pPr>
              <w:numPr>
                <w:ilvl w:val="0"/>
                <w:numId w:val="15"/>
              </w:numPr>
              <w:suppressAutoHyphens w:val="0"/>
              <w:ind w:right="575"/>
              <w:rPr>
                <w:sz w:val="20"/>
                <w:szCs w:val="20"/>
              </w:rPr>
            </w:pPr>
          </w:p>
        </w:tc>
      </w:tr>
      <w:tr w:rsidR="008F6CCE" w:rsidRPr="00645C29" w:rsidTr="00667D27">
        <w:trPr>
          <w:trHeight w:val="235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CCE" w:rsidRPr="00645C29" w:rsidRDefault="008F6CCE" w:rsidP="00667D27">
            <w:pPr>
              <w:spacing w:line="360" w:lineRule="auto"/>
              <w:ind w:right="575"/>
            </w:pPr>
            <w:r w:rsidRPr="00645C29">
              <w:t>EDUKACJA</w:t>
            </w:r>
          </w:p>
        </w:tc>
      </w:tr>
      <w:tr w:rsidR="008F6CCE" w:rsidRPr="00645C29" w:rsidTr="00667D27">
        <w:trPr>
          <w:trHeight w:val="235"/>
        </w:trPr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6CCE" w:rsidRPr="00645C29" w:rsidRDefault="008F6CCE" w:rsidP="00667D27">
            <w:pPr>
              <w:ind w:right="575"/>
              <w:rPr>
                <w:sz w:val="20"/>
                <w:szCs w:val="20"/>
              </w:rPr>
            </w:pPr>
            <w:r w:rsidRPr="00645C29">
              <w:rPr>
                <w:sz w:val="20"/>
                <w:szCs w:val="20"/>
              </w:rPr>
              <w:t>np. szkoła i jej pomieszczenia, przedmioty nauczania, uczenie się, przybory szkolne, życie szkoły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F6CCE" w:rsidRPr="00645C29" w:rsidRDefault="008F6CCE" w:rsidP="00667D27">
            <w:pPr>
              <w:numPr>
                <w:ilvl w:val="0"/>
                <w:numId w:val="15"/>
              </w:numPr>
              <w:suppressAutoHyphens w:val="0"/>
              <w:spacing w:line="360" w:lineRule="auto"/>
              <w:ind w:right="575"/>
              <w:rPr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F6CCE" w:rsidRPr="00645C29" w:rsidRDefault="008F6CCE" w:rsidP="00667D27">
            <w:pPr>
              <w:numPr>
                <w:ilvl w:val="0"/>
                <w:numId w:val="15"/>
              </w:numPr>
              <w:suppressAutoHyphens w:val="0"/>
              <w:spacing w:line="360" w:lineRule="auto"/>
              <w:ind w:right="575"/>
              <w:rPr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F6CCE" w:rsidRPr="00645C29" w:rsidRDefault="008F6CCE" w:rsidP="00667D27">
            <w:pPr>
              <w:numPr>
                <w:ilvl w:val="0"/>
                <w:numId w:val="15"/>
              </w:numPr>
              <w:suppressAutoHyphens w:val="0"/>
              <w:spacing w:line="360" w:lineRule="auto"/>
              <w:ind w:right="575"/>
              <w:rPr>
                <w:sz w:val="20"/>
                <w:szCs w:val="20"/>
              </w:rPr>
            </w:pPr>
          </w:p>
        </w:tc>
      </w:tr>
      <w:tr w:rsidR="008F6CCE" w:rsidRPr="00645C29" w:rsidTr="00667D27">
        <w:trPr>
          <w:trHeight w:val="235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CCE" w:rsidRPr="00645C29" w:rsidRDefault="008F6CCE" w:rsidP="00667D27">
            <w:pPr>
              <w:spacing w:line="360" w:lineRule="auto"/>
              <w:ind w:right="575"/>
            </w:pPr>
            <w:r w:rsidRPr="00645C29">
              <w:t>PRACA</w:t>
            </w:r>
          </w:p>
        </w:tc>
      </w:tr>
      <w:tr w:rsidR="008F6CCE" w:rsidRPr="00645C29" w:rsidTr="00667D27">
        <w:trPr>
          <w:trHeight w:val="115"/>
        </w:trPr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6CCE" w:rsidRPr="00645C29" w:rsidRDefault="008F6CCE" w:rsidP="00667D27">
            <w:pPr>
              <w:ind w:right="573"/>
              <w:rPr>
                <w:sz w:val="20"/>
                <w:szCs w:val="20"/>
              </w:rPr>
            </w:pPr>
            <w:r w:rsidRPr="00645C29">
              <w:rPr>
                <w:sz w:val="20"/>
              </w:rPr>
              <w:t>np. popularne zawody, miejsce pracy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F6CCE" w:rsidRPr="00645C29" w:rsidRDefault="008F6CCE" w:rsidP="00667D27">
            <w:pPr>
              <w:numPr>
                <w:ilvl w:val="0"/>
                <w:numId w:val="15"/>
              </w:numPr>
              <w:suppressAutoHyphens w:val="0"/>
              <w:ind w:right="573"/>
              <w:rPr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F6CCE" w:rsidRPr="00645C29" w:rsidRDefault="008F6CCE" w:rsidP="00667D27">
            <w:pPr>
              <w:numPr>
                <w:ilvl w:val="0"/>
                <w:numId w:val="15"/>
              </w:numPr>
              <w:suppressAutoHyphens w:val="0"/>
              <w:ind w:right="573"/>
              <w:rPr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F6CCE" w:rsidRPr="00645C29" w:rsidRDefault="008F6CCE" w:rsidP="00667D27">
            <w:pPr>
              <w:numPr>
                <w:ilvl w:val="0"/>
                <w:numId w:val="15"/>
              </w:numPr>
              <w:suppressAutoHyphens w:val="0"/>
              <w:ind w:right="573"/>
              <w:rPr>
                <w:sz w:val="20"/>
                <w:szCs w:val="20"/>
              </w:rPr>
            </w:pPr>
          </w:p>
        </w:tc>
      </w:tr>
      <w:tr w:rsidR="008F6CCE" w:rsidRPr="00645C29" w:rsidTr="00667D27">
        <w:trPr>
          <w:trHeight w:val="235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6CCE" w:rsidRPr="00645C29" w:rsidRDefault="008F6CCE" w:rsidP="00667D27">
            <w:pPr>
              <w:spacing w:line="360" w:lineRule="auto"/>
              <w:ind w:left="720" w:right="575"/>
              <w:jc w:val="center"/>
            </w:pPr>
          </w:p>
          <w:p w:rsidR="008F6CCE" w:rsidRPr="00645C29" w:rsidRDefault="008F6CCE" w:rsidP="00667D27">
            <w:pPr>
              <w:spacing w:line="360" w:lineRule="auto"/>
              <w:ind w:right="575"/>
              <w:jc w:val="center"/>
            </w:pPr>
            <w:r w:rsidRPr="00645C29">
              <w:t>ŻYCIE PRYWATNE</w:t>
            </w:r>
          </w:p>
        </w:tc>
      </w:tr>
      <w:tr w:rsidR="008F6CCE" w:rsidRPr="00645C29" w:rsidTr="00667D27">
        <w:trPr>
          <w:trHeight w:val="235"/>
        </w:trPr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6CCE" w:rsidRPr="00645C29" w:rsidRDefault="008F6CCE" w:rsidP="00667D27">
            <w:pPr>
              <w:rPr>
                <w:sz w:val="20"/>
                <w:szCs w:val="20"/>
              </w:rPr>
            </w:pPr>
            <w:r w:rsidRPr="00645C29">
              <w:rPr>
                <w:sz w:val="20"/>
                <w:szCs w:val="20"/>
              </w:rPr>
              <w:t>np. rodzina, znajomi i przyjaciele, czynności życia codziennego, określanie czasu, formy spędzania czasu wolnego, urodziny, święta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6CCE" w:rsidRPr="00645C29" w:rsidRDefault="008F6CCE" w:rsidP="00667D27">
            <w:pPr>
              <w:numPr>
                <w:ilvl w:val="0"/>
                <w:numId w:val="15"/>
              </w:numPr>
              <w:suppressAutoHyphens w:val="0"/>
              <w:spacing w:line="360" w:lineRule="auto"/>
              <w:ind w:right="575"/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6CCE" w:rsidRPr="00645C29" w:rsidRDefault="008F6CCE" w:rsidP="008F6CCE">
            <w:pPr>
              <w:numPr>
                <w:ilvl w:val="0"/>
                <w:numId w:val="15"/>
              </w:numPr>
              <w:suppressAutoHyphens w:val="0"/>
              <w:spacing w:line="360" w:lineRule="auto"/>
              <w:ind w:right="575"/>
              <w:rPr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6CCE" w:rsidRPr="00645C29" w:rsidRDefault="008F6CCE" w:rsidP="008F6CCE">
            <w:pPr>
              <w:numPr>
                <w:ilvl w:val="0"/>
                <w:numId w:val="15"/>
              </w:numPr>
              <w:suppressAutoHyphens w:val="0"/>
              <w:spacing w:line="360" w:lineRule="auto"/>
              <w:ind w:right="575"/>
              <w:rPr>
                <w:sz w:val="20"/>
                <w:szCs w:val="20"/>
              </w:rPr>
            </w:pPr>
          </w:p>
        </w:tc>
      </w:tr>
      <w:tr w:rsidR="008F6CCE" w:rsidRPr="00645C29" w:rsidTr="00667D27">
        <w:trPr>
          <w:trHeight w:val="235"/>
        </w:trPr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6CCE" w:rsidRPr="00645C29" w:rsidRDefault="008F6CCE" w:rsidP="00667D27">
            <w:pPr>
              <w:rPr>
                <w:sz w:val="20"/>
                <w:szCs w:val="20"/>
              </w:rPr>
            </w:pPr>
            <w:r w:rsidRPr="00645C29">
              <w:rPr>
                <w:sz w:val="20"/>
                <w:szCs w:val="20"/>
              </w:rPr>
              <w:t>np. konflikty i problemy, styl życia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6CCE" w:rsidRPr="00645C29" w:rsidRDefault="008F6CCE" w:rsidP="00667D27">
            <w:pPr>
              <w:jc w:val="center"/>
              <w:rPr>
                <w:sz w:val="20"/>
                <w:szCs w:val="20"/>
              </w:rPr>
            </w:pPr>
            <w:r w:rsidRPr="00645C29">
              <w:rPr>
                <w:sz w:val="20"/>
                <w:szCs w:val="20"/>
              </w:rPr>
              <w:t>-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6CCE" w:rsidRPr="00645C29" w:rsidRDefault="008F6CCE" w:rsidP="008F6CCE">
            <w:pPr>
              <w:numPr>
                <w:ilvl w:val="0"/>
                <w:numId w:val="15"/>
              </w:numPr>
              <w:suppressAutoHyphens w:val="0"/>
              <w:ind w:right="575"/>
              <w:rPr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6CCE" w:rsidRPr="00645C29" w:rsidRDefault="008F6CCE" w:rsidP="008F6CCE">
            <w:pPr>
              <w:numPr>
                <w:ilvl w:val="0"/>
                <w:numId w:val="15"/>
              </w:numPr>
              <w:suppressAutoHyphens w:val="0"/>
              <w:ind w:right="575"/>
              <w:rPr>
                <w:sz w:val="20"/>
                <w:szCs w:val="20"/>
              </w:rPr>
            </w:pPr>
          </w:p>
        </w:tc>
      </w:tr>
      <w:tr w:rsidR="008F6CCE" w:rsidRPr="00645C29" w:rsidTr="00667D27">
        <w:trPr>
          <w:trHeight w:val="235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6CCE" w:rsidRPr="00645C29" w:rsidRDefault="008F6CCE" w:rsidP="00667D27">
            <w:pPr>
              <w:spacing w:line="360" w:lineRule="auto"/>
              <w:ind w:right="575"/>
              <w:jc w:val="center"/>
            </w:pPr>
            <w:r w:rsidRPr="00645C29">
              <w:t>ŻYWIENIE</w:t>
            </w:r>
          </w:p>
        </w:tc>
      </w:tr>
      <w:tr w:rsidR="008F6CCE" w:rsidRPr="00645C29" w:rsidTr="00667D27">
        <w:trPr>
          <w:trHeight w:val="235"/>
        </w:trPr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6CCE" w:rsidRPr="00645C29" w:rsidRDefault="008F6CCE" w:rsidP="00667D27">
            <w:pPr>
              <w:rPr>
                <w:sz w:val="20"/>
                <w:szCs w:val="20"/>
              </w:rPr>
            </w:pPr>
            <w:r w:rsidRPr="00645C29">
              <w:rPr>
                <w:sz w:val="20"/>
                <w:szCs w:val="20"/>
              </w:rPr>
              <w:t>np. artykuły spożywcze, posiłki, lokale gastronomiczne, zamawianie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6CCE" w:rsidRPr="00645C29" w:rsidRDefault="008F6CCE" w:rsidP="00667D27">
            <w:pPr>
              <w:numPr>
                <w:ilvl w:val="0"/>
                <w:numId w:val="15"/>
              </w:numPr>
              <w:suppressAutoHyphens w:val="0"/>
              <w:ind w:right="575"/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6CCE" w:rsidRPr="00645C29" w:rsidRDefault="008F6CCE" w:rsidP="008F6CCE">
            <w:pPr>
              <w:numPr>
                <w:ilvl w:val="0"/>
                <w:numId w:val="15"/>
              </w:numPr>
              <w:suppressAutoHyphens w:val="0"/>
              <w:ind w:right="575"/>
              <w:rPr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6CCE" w:rsidRPr="00645C29" w:rsidRDefault="008F6CCE" w:rsidP="008F6CCE">
            <w:pPr>
              <w:numPr>
                <w:ilvl w:val="0"/>
                <w:numId w:val="15"/>
              </w:numPr>
              <w:suppressAutoHyphens w:val="0"/>
              <w:ind w:right="575"/>
              <w:rPr>
                <w:sz w:val="20"/>
                <w:szCs w:val="20"/>
              </w:rPr>
            </w:pPr>
          </w:p>
        </w:tc>
      </w:tr>
      <w:tr w:rsidR="008F6CCE" w:rsidRPr="00645C29" w:rsidTr="00667D27">
        <w:trPr>
          <w:trHeight w:val="235"/>
        </w:trPr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6CCE" w:rsidRPr="00645C29" w:rsidRDefault="008F6CCE" w:rsidP="00667D27">
            <w:pPr>
              <w:rPr>
                <w:sz w:val="20"/>
                <w:szCs w:val="20"/>
              </w:rPr>
            </w:pPr>
            <w:r w:rsidRPr="00645C29">
              <w:rPr>
                <w:sz w:val="20"/>
                <w:szCs w:val="20"/>
              </w:rPr>
              <w:t>np. przygotowywanie posiłków, przepisy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6CCE" w:rsidRPr="00645C29" w:rsidRDefault="008F6CCE" w:rsidP="00667D27">
            <w:pPr>
              <w:jc w:val="center"/>
              <w:rPr>
                <w:sz w:val="20"/>
                <w:szCs w:val="20"/>
              </w:rPr>
            </w:pPr>
            <w:r w:rsidRPr="00645C29">
              <w:rPr>
                <w:sz w:val="20"/>
                <w:szCs w:val="20"/>
              </w:rPr>
              <w:t>-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6CCE" w:rsidRPr="00645C29" w:rsidRDefault="008F6CCE" w:rsidP="008F6CCE">
            <w:pPr>
              <w:numPr>
                <w:ilvl w:val="0"/>
                <w:numId w:val="15"/>
              </w:numPr>
              <w:suppressAutoHyphens w:val="0"/>
              <w:ind w:right="575"/>
              <w:rPr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6CCE" w:rsidRPr="00645C29" w:rsidRDefault="008F6CCE" w:rsidP="008F6CCE">
            <w:pPr>
              <w:numPr>
                <w:ilvl w:val="0"/>
                <w:numId w:val="15"/>
              </w:numPr>
              <w:suppressAutoHyphens w:val="0"/>
              <w:ind w:right="575"/>
              <w:rPr>
                <w:sz w:val="20"/>
                <w:szCs w:val="20"/>
              </w:rPr>
            </w:pPr>
          </w:p>
        </w:tc>
      </w:tr>
      <w:tr w:rsidR="008F6CCE" w:rsidRPr="00645C29" w:rsidTr="00667D27">
        <w:trPr>
          <w:trHeight w:val="235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6CCE" w:rsidRPr="00645C29" w:rsidRDefault="008F6CCE" w:rsidP="00667D27">
            <w:pPr>
              <w:spacing w:line="360" w:lineRule="auto"/>
              <w:ind w:right="575"/>
              <w:jc w:val="center"/>
            </w:pPr>
            <w:r w:rsidRPr="00645C29">
              <w:lastRenderedPageBreak/>
              <w:t>ZAKUPY I USŁUGI</w:t>
            </w:r>
          </w:p>
        </w:tc>
      </w:tr>
      <w:tr w:rsidR="008F6CCE" w:rsidRPr="00645C29" w:rsidTr="00667D27">
        <w:trPr>
          <w:trHeight w:val="235"/>
        </w:trPr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6CCE" w:rsidRPr="00645C29" w:rsidRDefault="008F6CCE" w:rsidP="00667D27">
            <w:pPr>
              <w:rPr>
                <w:sz w:val="20"/>
                <w:szCs w:val="20"/>
              </w:rPr>
            </w:pPr>
            <w:r w:rsidRPr="00645C29">
              <w:rPr>
                <w:sz w:val="20"/>
                <w:szCs w:val="20"/>
              </w:rPr>
              <w:t>np. rodzaje sklepów, towary i ich cechy, sprzedawanie i kupowanie, środki płatnicze, korzystanie z usług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6CCE" w:rsidRPr="00645C29" w:rsidRDefault="008F6CCE" w:rsidP="00667D27">
            <w:pPr>
              <w:numPr>
                <w:ilvl w:val="0"/>
                <w:numId w:val="15"/>
              </w:numPr>
              <w:suppressAutoHyphens w:val="0"/>
              <w:ind w:right="575"/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6CCE" w:rsidRPr="00645C29" w:rsidRDefault="008F6CCE" w:rsidP="008F6CCE">
            <w:pPr>
              <w:numPr>
                <w:ilvl w:val="0"/>
                <w:numId w:val="15"/>
              </w:numPr>
              <w:suppressAutoHyphens w:val="0"/>
              <w:ind w:right="575"/>
              <w:rPr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6CCE" w:rsidRPr="00645C29" w:rsidRDefault="008F6CCE" w:rsidP="008F6CCE">
            <w:pPr>
              <w:numPr>
                <w:ilvl w:val="0"/>
                <w:numId w:val="15"/>
              </w:numPr>
              <w:suppressAutoHyphens w:val="0"/>
              <w:ind w:right="575"/>
              <w:rPr>
                <w:sz w:val="20"/>
                <w:szCs w:val="20"/>
              </w:rPr>
            </w:pPr>
          </w:p>
        </w:tc>
      </w:tr>
      <w:tr w:rsidR="008F6CCE" w:rsidRPr="00645C29" w:rsidTr="00667D27">
        <w:trPr>
          <w:trHeight w:val="235"/>
        </w:trPr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6CCE" w:rsidRPr="00645C29" w:rsidRDefault="008F6CCE" w:rsidP="00667D27">
            <w:pPr>
              <w:rPr>
                <w:sz w:val="20"/>
                <w:szCs w:val="20"/>
              </w:rPr>
            </w:pPr>
            <w:r w:rsidRPr="00645C29">
              <w:rPr>
                <w:sz w:val="20"/>
                <w:szCs w:val="20"/>
              </w:rPr>
              <w:t>np. reklamacja, wymiana i zwrot towaru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6CCE" w:rsidRPr="00645C29" w:rsidRDefault="008F6CCE" w:rsidP="00667D27">
            <w:pPr>
              <w:jc w:val="center"/>
              <w:rPr>
                <w:sz w:val="20"/>
                <w:szCs w:val="20"/>
              </w:rPr>
            </w:pPr>
            <w:r w:rsidRPr="00645C29">
              <w:rPr>
                <w:sz w:val="20"/>
                <w:szCs w:val="20"/>
              </w:rPr>
              <w:t>-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6CCE" w:rsidRPr="00645C29" w:rsidRDefault="008F6CCE" w:rsidP="008F6CCE">
            <w:pPr>
              <w:numPr>
                <w:ilvl w:val="0"/>
                <w:numId w:val="15"/>
              </w:numPr>
              <w:suppressAutoHyphens w:val="0"/>
              <w:ind w:right="575"/>
              <w:rPr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6CCE" w:rsidRPr="00645C29" w:rsidRDefault="008F6CCE" w:rsidP="008F6CCE">
            <w:pPr>
              <w:numPr>
                <w:ilvl w:val="0"/>
                <w:numId w:val="15"/>
              </w:numPr>
              <w:suppressAutoHyphens w:val="0"/>
              <w:ind w:right="575"/>
              <w:rPr>
                <w:sz w:val="20"/>
                <w:szCs w:val="20"/>
              </w:rPr>
            </w:pPr>
          </w:p>
        </w:tc>
      </w:tr>
      <w:tr w:rsidR="008F6CCE" w:rsidRPr="00645C29" w:rsidTr="00667D27">
        <w:trPr>
          <w:trHeight w:val="235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6CCE" w:rsidRPr="00645C29" w:rsidRDefault="008F6CCE" w:rsidP="00667D27">
            <w:pPr>
              <w:spacing w:line="360" w:lineRule="auto"/>
              <w:ind w:right="575"/>
              <w:jc w:val="center"/>
            </w:pPr>
            <w:r w:rsidRPr="00645C29">
              <w:t>PODRÓŻOWANIE I TURYSTYKA</w:t>
            </w:r>
          </w:p>
        </w:tc>
      </w:tr>
      <w:tr w:rsidR="008F6CCE" w:rsidRPr="00645C29" w:rsidTr="00667D27">
        <w:trPr>
          <w:trHeight w:val="235"/>
        </w:trPr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6CCE" w:rsidRPr="00645C29" w:rsidRDefault="008F6CCE" w:rsidP="00667D27">
            <w:pPr>
              <w:rPr>
                <w:sz w:val="20"/>
                <w:szCs w:val="20"/>
              </w:rPr>
            </w:pPr>
            <w:r w:rsidRPr="00645C29">
              <w:rPr>
                <w:sz w:val="20"/>
                <w:szCs w:val="20"/>
              </w:rPr>
              <w:t>np. środki transportu i korzystanie z nich, orientacja w terenie, hotel, wycieczki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6CCE" w:rsidRPr="00645C29" w:rsidRDefault="008F6CCE" w:rsidP="00667D27">
            <w:pPr>
              <w:numPr>
                <w:ilvl w:val="0"/>
                <w:numId w:val="15"/>
              </w:numPr>
              <w:suppressAutoHyphens w:val="0"/>
              <w:ind w:right="575"/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6CCE" w:rsidRPr="00645C29" w:rsidRDefault="008F6CCE" w:rsidP="008F6CCE">
            <w:pPr>
              <w:numPr>
                <w:ilvl w:val="0"/>
                <w:numId w:val="15"/>
              </w:numPr>
              <w:suppressAutoHyphens w:val="0"/>
              <w:ind w:right="575"/>
              <w:rPr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6CCE" w:rsidRPr="00645C29" w:rsidRDefault="008F6CCE" w:rsidP="008F6CCE">
            <w:pPr>
              <w:numPr>
                <w:ilvl w:val="0"/>
                <w:numId w:val="15"/>
              </w:numPr>
              <w:suppressAutoHyphens w:val="0"/>
              <w:ind w:right="575"/>
              <w:rPr>
                <w:sz w:val="20"/>
                <w:szCs w:val="20"/>
              </w:rPr>
            </w:pPr>
          </w:p>
        </w:tc>
      </w:tr>
      <w:tr w:rsidR="008F6CCE" w:rsidRPr="00645C29" w:rsidTr="00667D27">
        <w:trPr>
          <w:trHeight w:val="235"/>
        </w:trPr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6CCE" w:rsidRPr="00645C29" w:rsidRDefault="008F6CCE" w:rsidP="00667D27">
            <w:pPr>
              <w:rPr>
                <w:sz w:val="20"/>
                <w:szCs w:val="20"/>
              </w:rPr>
            </w:pPr>
            <w:r w:rsidRPr="00645C29">
              <w:rPr>
                <w:sz w:val="20"/>
                <w:szCs w:val="20"/>
              </w:rPr>
              <w:t>np. zwiedzanie, baza noclegowa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6CCE" w:rsidRPr="00645C29" w:rsidRDefault="008F6CCE" w:rsidP="00667D27">
            <w:pPr>
              <w:jc w:val="center"/>
              <w:rPr>
                <w:sz w:val="20"/>
                <w:szCs w:val="20"/>
              </w:rPr>
            </w:pPr>
            <w:r w:rsidRPr="00645C29">
              <w:rPr>
                <w:sz w:val="20"/>
                <w:szCs w:val="20"/>
              </w:rPr>
              <w:t>-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6CCE" w:rsidRPr="00645C29" w:rsidRDefault="008F6CCE" w:rsidP="008F6CCE">
            <w:pPr>
              <w:numPr>
                <w:ilvl w:val="0"/>
                <w:numId w:val="15"/>
              </w:numPr>
              <w:suppressAutoHyphens w:val="0"/>
              <w:ind w:right="575"/>
              <w:rPr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6CCE" w:rsidRPr="00645C29" w:rsidRDefault="008F6CCE" w:rsidP="008F6CCE">
            <w:pPr>
              <w:numPr>
                <w:ilvl w:val="0"/>
                <w:numId w:val="15"/>
              </w:numPr>
              <w:suppressAutoHyphens w:val="0"/>
              <w:ind w:right="575"/>
              <w:rPr>
                <w:sz w:val="20"/>
                <w:szCs w:val="20"/>
              </w:rPr>
            </w:pPr>
          </w:p>
        </w:tc>
      </w:tr>
      <w:tr w:rsidR="008F6CCE" w:rsidRPr="00645C29" w:rsidTr="00667D27">
        <w:trPr>
          <w:trHeight w:val="235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6CCE" w:rsidRPr="00645C29" w:rsidRDefault="008F6CCE" w:rsidP="00667D27">
            <w:pPr>
              <w:spacing w:line="360" w:lineRule="auto"/>
              <w:ind w:right="575"/>
              <w:jc w:val="center"/>
            </w:pPr>
            <w:r w:rsidRPr="00645C29">
              <w:t>KULTURA</w:t>
            </w:r>
          </w:p>
        </w:tc>
      </w:tr>
      <w:tr w:rsidR="008F6CCE" w:rsidRPr="00645C29" w:rsidTr="00667D27">
        <w:trPr>
          <w:trHeight w:val="235"/>
        </w:trPr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6CCE" w:rsidRPr="00645C29" w:rsidRDefault="008F6CCE" w:rsidP="00667D27">
            <w:pPr>
              <w:rPr>
                <w:sz w:val="20"/>
                <w:szCs w:val="20"/>
              </w:rPr>
            </w:pPr>
            <w:r w:rsidRPr="00645C29">
              <w:rPr>
                <w:sz w:val="20"/>
                <w:szCs w:val="20"/>
              </w:rPr>
              <w:t>np. uczestnictwo w kulturze, tradycje i zwyczaje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6CCE" w:rsidRPr="00645C29" w:rsidRDefault="008F6CCE" w:rsidP="00667D27">
            <w:pPr>
              <w:numPr>
                <w:ilvl w:val="0"/>
                <w:numId w:val="15"/>
              </w:numPr>
              <w:suppressAutoHyphens w:val="0"/>
              <w:ind w:right="575"/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6CCE" w:rsidRPr="00645C29" w:rsidRDefault="008F6CCE" w:rsidP="008F6CCE">
            <w:pPr>
              <w:numPr>
                <w:ilvl w:val="0"/>
                <w:numId w:val="15"/>
              </w:numPr>
              <w:suppressAutoHyphens w:val="0"/>
              <w:ind w:right="575"/>
              <w:rPr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6CCE" w:rsidRPr="00645C29" w:rsidRDefault="008F6CCE" w:rsidP="008F6CCE">
            <w:pPr>
              <w:numPr>
                <w:ilvl w:val="0"/>
                <w:numId w:val="15"/>
              </w:numPr>
              <w:suppressAutoHyphens w:val="0"/>
              <w:ind w:right="575"/>
              <w:rPr>
                <w:sz w:val="20"/>
                <w:szCs w:val="20"/>
              </w:rPr>
            </w:pPr>
          </w:p>
        </w:tc>
      </w:tr>
      <w:tr w:rsidR="008F6CCE" w:rsidRPr="00645C29" w:rsidTr="00667D27">
        <w:trPr>
          <w:trHeight w:val="235"/>
        </w:trPr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6CCE" w:rsidRPr="00645C29" w:rsidRDefault="008F6CCE" w:rsidP="00667D27">
            <w:pPr>
              <w:rPr>
                <w:sz w:val="20"/>
                <w:szCs w:val="20"/>
              </w:rPr>
            </w:pPr>
            <w:r w:rsidRPr="00645C29">
              <w:rPr>
                <w:sz w:val="20"/>
                <w:szCs w:val="20"/>
              </w:rPr>
              <w:t>np. twórcy i ich dzieła, media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6CCE" w:rsidRPr="00645C29" w:rsidRDefault="008F6CCE" w:rsidP="00667D27">
            <w:pPr>
              <w:jc w:val="center"/>
              <w:rPr>
                <w:sz w:val="20"/>
                <w:szCs w:val="20"/>
              </w:rPr>
            </w:pPr>
            <w:r w:rsidRPr="00645C29">
              <w:rPr>
                <w:sz w:val="20"/>
                <w:szCs w:val="20"/>
              </w:rPr>
              <w:t>-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6CCE" w:rsidRPr="00645C29" w:rsidRDefault="008F6CCE" w:rsidP="008F6CCE">
            <w:pPr>
              <w:numPr>
                <w:ilvl w:val="0"/>
                <w:numId w:val="15"/>
              </w:numPr>
              <w:suppressAutoHyphens w:val="0"/>
              <w:ind w:right="575"/>
              <w:rPr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6CCE" w:rsidRPr="00645C29" w:rsidRDefault="008F6CCE" w:rsidP="008F6CCE">
            <w:pPr>
              <w:numPr>
                <w:ilvl w:val="0"/>
                <w:numId w:val="15"/>
              </w:numPr>
              <w:suppressAutoHyphens w:val="0"/>
              <w:ind w:right="575"/>
              <w:rPr>
                <w:sz w:val="20"/>
                <w:szCs w:val="20"/>
              </w:rPr>
            </w:pPr>
          </w:p>
        </w:tc>
      </w:tr>
      <w:tr w:rsidR="008F6CCE" w:rsidRPr="00645C29" w:rsidTr="00667D27">
        <w:trPr>
          <w:trHeight w:val="235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6CCE" w:rsidRPr="00645C29" w:rsidRDefault="008F6CCE" w:rsidP="00667D27">
            <w:pPr>
              <w:spacing w:line="360" w:lineRule="auto"/>
              <w:ind w:right="575"/>
              <w:jc w:val="center"/>
            </w:pPr>
            <w:r w:rsidRPr="00645C29">
              <w:t>SPORT</w:t>
            </w:r>
          </w:p>
        </w:tc>
      </w:tr>
      <w:tr w:rsidR="008F6CCE" w:rsidRPr="00645C29" w:rsidTr="00667D27">
        <w:trPr>
          <w:trHeight w:val="235"/>
        </w:trPr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6CCE" w:rsidRPr="00645C29" w:rsidRDefault="008F6CCE" w:rsidP="00667D27">
            <w:pPr>
              <w:rPr>
                <w:sz w:val="20"/>
                <w:szCs w:val="20"/>
              </w:rPr>
            </w:pPr>
            <w:r w:rsidRPr="00645C29">
              <w:rPr>
                <w:sz w:val="20"/>
                <w:szCs w:val="20"/>
              </w:rPr>
              <w:t>np. dyscypliny sportu, sprzęt sportowy, obiekty sportowe, uprawianie sportu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6CCE" w:rsidRPr="00645C29" w:rsidRDefault="008F6CCE" w:rsidP="00667D27">
            <w:pPr>
              <w:numPr>
                <w:ilvl w:val="0"/>
                <w:numId w:val="15"/>
              </w:numPr>
              <w:suppressAutoHyphens w:val="0"/>
              <w:ind w:right="575"/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6CCE" w:rsidRPr="00645C29" w:rsidRDefault="008F6CCE" w:rsidP="008F6CCE">
            <w:pPr>
              <w:numPr>
                <w:ilvl w:val="0"/>
                <w:numId w:val="15"/>
              </w:numPr>
              <w:suppressAutoHyphens w:val="0"/>
              <w:ind w:right="575"/>
              <w:rPr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6CCE" w:rsidRPr="00645C29" w:rsidRDefault="008F6CCE" w:rsidP="008F6CCE">
            <w:pPr>
              <w:numPr>
                <w:ilvl w:val="0"/>
                <w:numId w:val="15"/>
              </w:numPr>
              <w:suppressAutoHyphens w:val="0"/>
              <w:ind w:right="575"/>
              <w:rPr>
                <w:sz w:val="20"/>
                <w:szCs w:val="20"/>
              </w:rPr>
            </w:pPr>
          </w:p>
        </w:tc>
      </w:tr>
      <w:tr w:rsidR="008F6CCE" w:rsidRPr="00645C29" w:rsidTr="00667D27">
        <w:trPr>
          <w:trHeight w:val="235"/>
        </w:trPr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6CCE" w:rsidRPr="00645C29" w:rsidRDefault="008F6CCE" w:rsidP="00667D27">
            <w:pPr>
              <w:rPr>
                <w:sz w:val="20"/>
                <w:szCs w:val="20"/>
              </w:rPr>
            </w:pPr>
            <w:r w:rsidRPr="00645C29">
              <w:rPr>
                <w:sz w:val="20"/>
                <w:szCs w:val="20"/>
              </w:rPr>
              <w:t>np. sport wyczynowy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6CCE" w:rsidRPr="00645C29" w:rsidRDefault="008F6CCE" w:rsidP="00667D27">
            <w:pPr>
              <w:jc w:val="center"/>
              <w:rPr>
                <w:sz w:val="20"/>
                <w:szCs w:val="20"/>
              </w:rPr>
            </w:pPr>
            <w:r w:rsidRPr="00645C29">
              <w:rPr>
                <w:sz w:val="20"/>
                <w:szCs w:val="20"/>
              </w:rPr>
              <w:t>-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6CCE" w:rsidRPr="00645C29" w:rsidRDefault="008F6CCE" w:rsidP="00667D27">
            <w:pPr>
              <w:ind w:left="785" w:right="575"/>
              <w:rPr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6CCE" w:rsidRPr="00645C29" w:rsidRDefault="008F6CCE" w:rsidP="008F6CCE">
            <w:pPr>
              <w:numPr>
                <w:ilvl w:val="0"/>
                <w:numId w:val="15"/>
              </w:numPr>
              <w:suppressAutoHyphens w:val="0"/>
              <w:ind w:right="575"/>
              <w:rPr>
                <w:sz w:val="20"/>
                <w:szCs w:val="20"/>
              </w:rPr>
            </w:pPr>
          </w:p>
        </w:tc>
      </w:tr>
      <w:tr w:rsidR="008F6CCE" w:rsidRPr="00645C29" w:rsidTr="00667D27">
        <w:trPr>
          <w:trHeight w:val="235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6CCE" w:rsidRPr="00645C29" w:rsidRDefault="008F6CCE" w:rsidP="00667D27">
            <w:pPr>
              <w:spacing w:line="360" w:lineRule="auto"/>
              <w:ind w:right="575"/>
              <w:jc w:val="center"/>
            </w:pPr>
            <w:r w:rsidRPr="00645C29">
              <w:t>ZDROWIE</w:t>
            </w:r>
          </w:p>
        </w:tc>
      </w:tr>
      <w:tr w:rsidR="008F6CCE" w:rsidRPr="00645C29" w:rsidTr="00667D27">
        <w:trPr>
          <w:trHeight w:val="235"/>
        </w:trPr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6CCE" w:rsidRPr="00645C29" w:rsidRDefault="008F6CCE" w:rsidP="00667D27">
            <w:pPr>
              <w:rPr>
                <w:sz w:val="20"/>
                <w:szCs w:val="20"/>
              </w:rPr>
            </w:pPr>
            <w:r w:rsidRPr="00645C29">
              <w:rPr>
                <w:sz w:val="20"/>
                <w:szCs w:val="20"/>
              </w:rPr>
              <w:t>np. samopoczucie, choroby, ich objawy i leczenie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6CCE" w:rsidRPr="00645C29" w:rsidRDefault="008F6CCE" w:rsidP="00667D27">
            <w:pPr>
              <w:numPr>
                <w:ilvl w:val="0"/>
                <w:numId w:val="15"/>
              </w:numPr>
              <w:suppressAutoHyphens w:val="0"/>
              <w:ind w:right="575"/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6CCE" w:rsidRPr="00645C29" w:rsidRDefault="008F6CCE" w:rsidP="008F6CCE">
            <w:pPr>
              <w:numPr>
                <w:ilvl w:val="0"/>
                <w:numId w:val="15"/>
              </w:numPr>
              <w:suppressAutoHyphens w:val="0"/>
              <w:ind w:right="575"/>
              <w:rPr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6CCE" w:rsidRPr="00645C29" w:rsidRDefault="008F6CCE" w:rsidP="008F6CCE">
            <w:pPr>
              <w:numPr>
                <w:ilvl w:val="0"/>
                <w:numId w:val="15"/>
              </w:numPr>
              <w:suppressAutoHyphens w:val="0"/>
              <w:ind w:right="575"/>
              <w:rPr>
                <w:sz w:val="20"/>
                <w:szCs w:val="20"/>
              </w:rPr>
            </w:pPr>
          </w:p>
        </w:tc>
      </w:tr>
      <w:tr w:rsidR="008F6CCE" w:rsidRPr="00645C29" w:rsidTr="00667D27">
        <w:trPr>
          <w:trHeight w:val="235"/>
        </w:trPr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6CCE" w:rsidRPr="00645C29" w:rsidRDefault="008F6CCE" w:rsidP="00667D27">
            <w:pPr>
              <w:rPr>
                <w:sz w:val="20"/>
                <w:szCs w:val="20"/>
              </w:rPr>
            </w:pPr>
            <w:r w:rsidRPr="00645C29">
              <w:rPr>
                <w:sz w:val="20"/>
                <w:szCs w:val="20"/>
              </w:rPr>
              <w:t>np. higieniczny tryb życia, uzależnienia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6CCE" w:rsidRPr="00645C29" w:rsidRDefault="008F6CCE" w:rsidP="00667D27">
            <w:pPr>
              <w:jc w:val="center"/>
              <w:rPr>
                <w:sz w:val="20"/>
                <w:szCs w:val="20"/>
              </w:rPr>
            </w:pPr>
            <w:r w:rsidRPr="00645C29">
              <w:rPr>
                <w:sz w:val="20"/>
                <w:szCs w:val="20"/>
              </w:rPr>
              <w:t>-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6CCE" w:rsidRPr="00645C29" w:rsidRDefault="008F6CCE" w:rsidP="008F6CCE">
            <w:pPr>
              <w:numPr>
                <w:ilvl w:val="0"/>
                <w:numId w:val="15"/>
              </w:numPr>
              <w:suppressAutoHyphens w:val="0"/>
              <w:ind w:right="575"/>
              <w:rPr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6CCE" w:rsidRPr="00645C29" w:rsidRDefault="008F6CCE" w:rsidP="008F6CCE">
            <w:pPr>
              <w:numPr>
                <w:ilvl w:val="0"/>
                <w:numId w:val="15"/>
              </w:numPr>
              <w:suppressAutoHyphens w:val="0"/>
              <w:ind w:right="575"/>
              <w:rPr>
                <w:sz w:val="20"/>
                <w:szCs w:val="20"/>
              </w:rPr>
            </w:pPr>
          </w:p>
        </w:tc>
      </w:tr>
      <w:tr w:rsidR="008F6CCE" w:rsidRPr="00645C29" w:rsidTr="00667D27">
        <w:trPr>
          <w:trHeight w:val="235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6CCE" w:rsidRPr="00645C29" w:rsidRDefault="008F6CCE" w:rsidP="00667D27">
            <w:pPr>
              <w:spacing w:line="360" w:lineRule="auto"/>
              <w:ind w:right="575"/>
              <w:jc w:val="center"/>
            </w:pPr>
            <w:r w:rsidRPr="00645C29">
              <w:t>ŚWIAT PRZYRODY</w:t>
            </w:r>
          </w:p>
        </w:tc>
      </w:tr>
      <w:tr w:rsidR="008F6CCE" w:rsidRPr="00645C29" w:rsidTr="00667D27">
        <w:trPr>
          <w:trHeight w:val="235"/>
        </w:trPr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6CCE" w:rsidRPr="00645C29" w:rsidRDefault="008F6CCE" w:rsidP="00667D27">
            <w:pPr>
              <w:rPr>
                <w:sz w:val="20"/>
                <w:szCs w:val="20"/>
              </w:rPr>
            </w:pPr>
            <w:r w:rsidRPr="00645C29">
              <w:rPr>
                <w:sz w:val="20"/>
                <w:szCs w:val="20"/>
              </w:rPr>
              <w:t>np. pogoda, pory roku, rośliny i zwierzęta, krajobraz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6CCE" w:rsidRPr="00645C29" w:rsidRDefault="008F6CCE" w:rsidP="00667D27">
            <w:pPr>
              <w:numPr>
                <w:ilvl w:val="0"/>
                <w:numId w:val="15"/>
              </w:numPr>
              <w:suppressAutoHyphens w:val="0"/>
              <w:ind w:right="575"/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6CCE" w:rsidRPr="00645C29" w:rsidRDefault="008F6CCE" w:rsidP="008F6CCE">
            <w:pPr>
              <w:numPr>
                <w:ilvl w:val="0"/>
                <w:numId w:val="15"/>
              </w:numPr>
              <w:suppressAutoHyphens w:val="0"/>
              <w:ind w:right="575"/>
              <w:rPr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6CCE" w:rsidRPr="00645C29" w:rsidRDefault="008F6CCE" w:rsidP="008F6CCE">
            <w:pPr>
              <w:numPr>
                <w:ilvl w:val="0"/>
                <w:numId w:val="15"/>
              </w:numPr>
              <w:suppressAutoHyphens w:val="0"/>
              <w:ind w:right="575"/>
              <w:rPr>
                <w:sz w:val="20"/>
                <w:szCs w:val="20"/>
              </w:rPr>
            </w:pPr>
          </w:p>
        </w:tc>
      </w:tr>
      <w:tr w:rsidR="008F6CCE" w:rsidRPr="00645C29" w:rsidTr="00667D27">
        <w:trPr>
          <w:trHeight w:val="235"/>
        </w:trPr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6CCE" w:rsidRPr="00645C29" w:rsidRDefault="008F6CCE" w:rsidP="00667D27">
            <w:pPr>
              <w:rPr>
                <w:sz w:val="20"/>
                <w:szCs w:val="20"/>
              </w:rPr>
            </w:pPr>
            <w:r w:rsidRPr="00645C29">
              <w:rPr>
                <w:sz w:val="20"/>
                <w:szCs w:val="20"/>
              </w:rPr>
              <w:t>np. zagrożenie i ochrona środowiska naturalnego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6CCE" w:rsidRPr="00645C29" w:rsidRDefault="008F6CCE" w:rsidP="00667D27">
            <w:pPr>
              <w:jc w:val="center"/>
              <w:rPr>
                <w:sz w:val="20"/>
                <w:szCs w:val="20"/>
              </w:rPr>
            </w:pPr>
            <w:r w:rsidRPr="00645C29">
              <w:rPr>
                <w:sz w:val="20"/>
                <w:szCs w:val="20"/>
              </w:rPr>
              <w:t>-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6CCE" w:rsidRPr="00645C29" w:rsidRDefault="008F6CCE" w:rsidP="00667D27">
            <w:pPr>
              <w:rPr>
                <w:sz w:val="20"/>
                <w:szCs w:val="20"/>
              </w:rPr>
            </w:pPr>
            <w:r w:rsidRPr="00645C29">
              <w:rPr>
                <w:sz w:val="20"/>
                <w:szCs w:val="20"/>
              </w:rPr>
              <w:t>-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6CCE" w:rsidRPr="00645C29" w:rsidRDefault="008F6CCE" w:rsidP="008F6CCE">
            <w:pPr>
              <w:numPr>
                <w:ilvl w:val="0"/>
                <w:numId w:val="15"/>
              </w:numPr>
              <w:suppressAutoHyphens w:val="0"/>
              <w:ind w:right="575"/>
              <w:rPr>
                <w:sz w:val="20"/>
                <w:szCs w:val="20"/>
              </w:rPr>
            </w:pPr>
          </w:p>
        </w:tc>
      </w:tr>
    </w:tbl>
    <w:p w:rsidR="00803831" w:rsidRPr="00645C29" w:rsidRDefault="00803831" w:rsidP="00667D27">
      <w:pPr>
        <w:spacing w:line="360" w:lineRule="auto"/>
        <w:jc w:val="center"/>
        <w:rPr>
          <w:i/>
          <w:sz w:val="28"/>
          <w:u w:val="single"/>
          <w:lang w:val="de-DE"/>
        </w:rPr>
      </w:pPr>
    </w:p>
    <w:p w:rsidR="008F6CCE" w:rsidRPr="00645C29" w:rsidRDefault="008F6CCE" w:rsidP="00667D27">
      <w:pPr>
        <w:spacing w:line="360" w:lineRule="auto"/>
        <w:jc w:val="center"/>
        <w:rPr>
          <w:i/>
          <w:sz w:val="28"/>
          <w:u w:val="single"/>
          <w:lang w:val="de-DE"/>
        </w:rPr>
      </w:pPr>
      <w:proofErr w:type="spellStart"/>
      <w:r w:rsidRPr="00645C29">
        <w:rPr>
          <w:i/>
          <w:sz w:val="28"/>
          <w:u w:val="single"/>
          <w:lang w:val="de-DE"/>
        </w:rPr>
        <w:t>Zakres</w:t>
      </w:r>
      <w:proofErr w:type="spellEnd"/>
      <w:r w:rsidRPr="00645C29">
        <w:rPr>
          <w:i/>
          <w:sz w:val="28"/>
          <w:u w:val="single"/>
          <w:lang w:val="de-DE"/>
        </w:rPr>
        <w:t xml:space="preserve"> </w:t>
      </w:r>
      <w:proofErr w:type="spellStart"/>
      <w:r w:rsidRPr="00645C29">
        <w:rPr>
          <w:i/>
          <w:sz w:val="28"/>
          <w:u w:val="single"/>
          <w:lang w:val="de-DE"/>
        </w:rPr>
        <w:t>środków</w:t>
      </w:r>
      <w:proofErr w:type="spellEnd"/>
      <w:r w:rsidRPr="00645C29">
        <w:rPr>
          <w:i/>
          <w:sz w:val="28"/>
          <w:u w:val="single"/>
          <w:lang w:val="de-DE"/>
        </w:rPr>
        <w:t xml:space="preserve"> </w:t>
      </w:r>
      <w:proofErr w:type="spellStart"/>
      <w:r w:rsidRPr="00645C29">
        <w:rPr>
          <w:i/>
          <w:sz w:val="28"/>
          <w:u w:val="single"/>
          <w:lang w:val="de-DE"/>
        </w:rPr>
        <w:t>gramatycznych</w:t>
      </w:r>
      <w:proofErr w:type="spellEnd"/>
    </w:p>
    <w:tbl>
      <w:tblPr>
        <w:tblpPr w:leftFromText="141" w:rightFromText="141" w:vertAnchor="text" w:tblpY="1"/>
        <w:tblOverlap w:val="never"/>
        <w:tblW w:w="4908" w:type="pct"/>
        <w:tblCellMar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6858"/>
        <w:gridCol w:w="959"/>
        <w:gridCol w:w="1145"/>
        <w:gridCol w:w="960"/>
      </w:tblGrid>
      <w:tr w:rsidR="00E50E39" w:rsidRPr="00645C29" w:rsidTr="00803831">
        <w:trPr>
          <w:trHeight w:val="562"/>
        </w:trPr>
        <w:tc>
          <w:tcPr>
            <w:tcW w:w="3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E39" w:rsidRPr="00645C29" w:rsidRDefault="00E50E39" w:rsidP="00E50E39">
            <w:pPr>
              <w:spacing w:line="360" w:lineRule="auto"/>
              <w:rPr>
                <w:b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E39" w:rsidRPr="00645C29" w:rsidRDefault="00E50E39" w:rsidP="00E50E39">
            <w:pPr>
              <w:spacing w:line="360" w:lineRule="auto"/>
              <w:jc w:val="center"/>
              <w:rPr>
                <w:b/>
              </w:rPr>
            </w:pPr>
            <w:r w:rsidRPr="00645C29">
              <w:rPr>
                <w:b/>
              </w:rPr>
              <w:t>Stopień</w:t>
            </w:r>
          </w:p>
          <w:p w:rsidR="00E50E39" w:rsidRPr="00645C29" w:rsidRDefault="00E50E39" w:rsidP="00803831">
            <w:pPr>
              <w:spacing w:line="360" w:lineRule="auto"/>
              <w:jc w:val="center"/>
              <w:rPr>
                <w:b/>
              </w:rPr>
            </w:pPr>
            <w:r w:rsidRPr="00645C29">
              <w:rPr>
                <w:b/>
              </w:rPr>
              <w:t>I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E39" w:rsidRPr="00645C29" w:rsidRDefault="00E50E39" w:rsidP="00E50E39">
            <w:pPr>
              <w:spacing w:line="360" w:lineRule="auto"/>
              <w:jc w:val="center"/>
              <w:rPr>
                <w:b/>
              </w:rPr>
            </w:pPr>
            <w:r w:rsidRPr="00645C29">
              <w:rPr>
                <w:b/>
              </w:rPr>
              <w:t>Stopień</w:t>
            </w:r>
          </w:p>
          <w:p w:rsidR="00E50E39" w:rsidRPr="00645C29" w:rsidRDefault="00E50E39" w:rsidP="00803831">
            <w:pPr>
              <w:spacing w:line="360" w:lineRule="auto"/>
              <w:jc w:val="center"/>
              <w:rPr>
                <w:b/>
              </w:rPr>
            </w:pPr>
            <w:r w:rsidRPr="00645C29">
              <w:rPr>
                <w:b/>
              </w:rPr>
              <w:t>II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E39" w:rsidRPr="00645C29" w:rsidRDefault="00E50E39" w:rsidP="00E50E39">
            <w:pPr>
              <w:spacing w:line="360" w:lineRule="auto"/>
              <w:jc w:val="center"/>
              <w:rPr>
                <w:b/>
              </w:rPr>
            </w:pPr>
            <w:r w:rsidRPr="00645C29">
              <w:rPr>
                <w:b/>
              </w:rPr>
              <w:t>Stopień</w:t>
            </w:r>
          </w:p>
          <w:p w:rsidR="00E50E39" w:rsidRPr="00645C29" w:rsidRDefault="00E50E39" w:rsidP="00E50E39">
            <w:pPr>
              <w:spacing w:line="360" w:lineRule="auto"/>
              <w:jc w:val="center"/>
              <w:rPr>
                <w:b/>
              </w:rPr>
            </w:pPr>
            <w:r w:rsidRPr="00645C29">
              <w:rPr>
                <w:b/>
              </w:rPr>
              <w:t>III</w:t>
            </w:r>
          </w:p>
        </w:tc>
      </w:tr>
      <w:tr w:rsidR="008F6CCE" w:rsidRPr="00645C29" w:rsidTr="007E07F9">
        <w:trPr>
          <w:trHeight w:val="302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CCE" w:rsidRPr="00645C29" w:rsidRDefault="008F6CCE" w:rsidP="00667D27">
            <w:pPr>
              <w:spacing w:line="360" w:lineRule="auto"/>
              <w:ind w:right="575"/>
              <w:jc w:val="center"/>
            </w:pPr>
            <w:r w:rsidRPr="00645C29">
              <w:t>RODZAJNIK</w:t>
            </w:r>
          </w:p>
        </w:tc>
      </w:tr>
      <w:tr w:rsidR="008F6CCE" w:rsidRPr="00645C29" w:rsidTr="00E50E39">
        <w:trPr>
          <w:trHeight w:val="70"/>
        </w:trPr>
        <w:tc>
          <w:tcPr>
            <w:tcW w:w="3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CCE" w:rsidRPr="00645C29" w:rsidRDefault="008F6CCE" w:rsidP="00667D27">
            <w:pPr>
              <w:ind w:right="573"/>
              <w:rPr>
                <w:sz w:val="20"/>
                <w:szCs w:val="20"/>
              </w:rPr>
            </w:pPr>
            <w:r w:rsidRPr="00645C29">
              <w:rPr>
                <w:sz w:val="20"/>
                <w:szCs w:val="20"/>
              </w:rPr>
              <w:t>Użycie rodzajnika nieokreślonego</w:t>
            </w:r>
          </w:p>
        </w:tc>
        <w:tc>
          <w:tcPr>
            <w:tcW w:w="483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F6CCE" w:rsidRPr="00645C29" w:rsidRDefault="008F6CCE" w:rsidP="008F6CCE">
            <w:pPr>
              <w:numPr>
                <w:ilvl w:val="0"/>
                <w:numId w:val="15"/>
              </w:num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CE" w:rsidRPr="00645C29" w:rsidRDefault="008F6CCE" w:rsidP="008F6CCE">
            <w:pPr>
              <w:numPr>
                <w:ilvl w:val="0"/>
                <w:numId w:val="15"/>
              </w:num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F6CCE" w:rsidRPr="00645C29" w:rsidRDefault="008F6CCE" w:rsidP="008F6CCE">
            <w:pPr>
              <w:numPr>
                <w:ilvl w:val="0"/>
                <w:numId w:val="15"/>
              </w:numPr>
              <w:suppressAutoHyphens w:val="0"/>
              <w:rPr>
                <w:sz w:val="20"/>
                <w:szCs w:val="20"/>
              </w:rPr>
            </w:pPr>
          </w:p>
        </w:tc>
      </w:tr>
      <w:tr w:rsidR="008F6CCE" w:rsidRPr="00645C29" w:rsidTr="00E50E39">
        <w:trPr>
          <w:trHeight w:val="90"/>
        </w:trPr>
        <w:tc>
          <w:tcPr>
            <w:tcW w:w="3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6CCE" w:rsidRPr="00645C29" w:rsidRDefault="008F6CCE" w:rsidP="00667D27">
            <w:pPr>
              <w:ind w:right="573"/>
              <w:rPr>
                <w:sz w:val="20"/>
                <w:szCs w:val="20"/>
              </w:rPr>
            </w:pPr>
            <w:r w:rsidRPr="00645C29">
              <w:rPr>
                <w:sz w:val="20"/>
                <w:szCs w:val="20"/>
              </w:rPr>
              <w:t>Użycie rodzajnika określonego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CE" w:rsidRPr="00645C29" w:rsidRDefault="008F6CCE" w:rsidP="008F6CCE">
            <w:pPr>
              <w:numPr>
                <w:ilvl w:val="0"/>
                <w:numId w:val="15"/>
              </w:num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CE" w:rsidRPr="00645C29" w:rsidRDefault="008F6CCE" w:rsidP="008F6CCE">
            <w:pPr>
              <w:numPr>
                <w:ilvl w:val="0"/>
                <w:numId w:val="15"/>
              </w:num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CE" w:rsidRPr="00645C29" w:rsidRDefault="008F6CCE" w:rsidP="008F6CCE">
            <w:pPr>
              <w:numPr>
                <w:ilvl w:val="0"/>
                <w:numId w:val="15"/>
              </w:numPr>
              <w:suppressAutoHyphens w:val="0"/>
              <w:rPr>
                <w:sz w:val="20"/>
                <w:szCs w:val="20"/>
              </w:rPr>
            </w:pPr>
          </w:p>
        </w:tc>
      </w:tr>
      <w:tr w:rsidR="008F6CCE" w:rsidRPr="00645C29" w:rsidTr="00E50E39">
        <w:trPr>
          <w:trHeight w:val="70"/>
        </w:trPr>
        <w:tc>
          <w:tcPr>
            <w:tcW w:w="3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CCE" w:rsidRPr="00645C29" w:rsidRDefault="008F6CCE" w:rsidP="00667D27">
            <w:pPr>
              <w:ind w:right="573"/>
              <w:rPr>
                <w:sz w:val="20"/>
                <w:szCs w:val="20"/>
              </w:rPr>
            </w:pPr>
            <w:r w:rsidRPr="00645C29">
              <w:rPr>
                <w:sz w:val="20"/>
                <w:szCs w:val="20"/>
              </w:rPr>
              <w:t>Użycie rzeczownika bez rodzajnika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F6CCE" w:rsidRPr="00645C29" w:rsidRDefault="008F6CCE" w:rsidP="008F6CCE">
            <w:pPr>
              <w:numPr>
                <w:ilvl w:val="0"/>
                <w:numId w:val="15"/>
              </w:num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CE" w:rsidRPr="00645C29" w:rsidRDefault="008F6CCE" w:rsidP="008F6CCE">
            <w:pPr>
              <w:numPr>
                <w:ilvl w:val="0"/>
                <w:numId w:val="15"/>
              </w:num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F6CCE" w:rsidRPr="00645C29" w:rsidRDefault="008F6CCE" w:rsidP="008F6CCE">
            <w:pPr>
              <w:numPr>
                <w:ilvl w:val="0"/>
                <w:numId w:val="15"/>
              </w:numPr>
              <w:suppressAutoHyphens w:val="0"/>
              <w:rPr>
                <w:sz w:val="20"/>
                <w:szCs w:val="20"/>
              </w:rPr>
            </w:pPr>
          </w:p>
        </w:tc>
      </w:tr>
      <w:tr w:rsidR="008F6CCE" w:rsidRPr="00645C29" w:rsidTr="00E50E39">
        <w:trPr>
          <w:trHeight w:val="89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CCE" w:rsidRPr="00645C29" w:rsidRDefault="008F6CCE" w:rsidP="00667D27">
            <w:pPr>
              <w:spacing w:line="360" w:lineRule="auto"/>
              <w:jc w:val="center"/>
            </w:pPr>
            <w:r w:rsidRPr="00645C29">
              <w:t>RZECZOWNIK</w:t>
            </w:r>
          </w:p>
        </w:tc>
      </w:tr>
      <w:tr w:rsidR="008F6CCE" w:rsidRPr="00645C29" w:rsidTr="00E50E39">
        <w:trPr>
          <w:trHeight w:val="158"/>
        </w:trPr>
        <w:tc>
          <w:tcPr>
            <w:tcW w:w="3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6CCE" w:rsidRPr="00645C29" w:rsidRDefault="008F6CCE" w:rsidP="00667D27">
            <w:pPr>
              <w:rPr>
                <w:sz w:val="20"/>
                <w:szCs w:val="20"/>
              </w:rPr>
            </w:pPr>
            <w:r w:rsidRPr="00645C29">
              <w:rPr>
                <w:sz w:val="20"/>
                <w:szCs w:val="20"/>
              </w:rPr>
              <w:t>Odmiana rzeczownika w liczbie pojedynczej i mnogiej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CE" w:rsidRPr="00645C29" w:rsidRDefault="008F6CCE" w:rsidP="008F6CCE">
            <w:pPr>
              <w:numPr>
                <w:ilvl w:val="0"/>
                <w:numId w:val="15"/>
              </w:num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CE" w:rsidRPr="00645C29" w:rsidRDefault="008F6CCE" w:rsidP="008F6CCE">
            <w:pPr>
              <w:numPr>
                <w:ilvl w:val="0"/>
                <w:numId w:val="15"/>
              </w:num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CE" w:rsidRPr="00645C29" w:rsidRDefault="008F6CCE" w:rsidP="008F6CCE">
            <w:pPr>
              <w:numPr>
                <w:ilvl w:val="0"/>
                <w:numId w:val="15"/>
              </w:numPr>
              <w:suppressAutoHyphens w:val="0"/>
              <w:rPr>
                <w:sz w:val="20"/>
                <w:szCs w:val="20"/>
              </w:rPr>
            </w:pPr>
          </w:p>
        </w:tc>
      </w:tr>
      <w:tr w:rsidR="008F6CCE" w:rsidRPr="00645C29" w:rsidTr="00E50E39">
        <w:trPr>
          <w:trHeight w:val="70"/>
        </w:trPr>
        <w:tc>
          <w:tcPr>
            <w:tcW w:w="3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6CCE" w:rsidRPr="00645C29" w:rsidRDefault="008F6CCE" w:rsidP="00667D27">
            <w:pPr>
              <w:ind w:right="234"/>
              <w:rPr>
                <w:sz w:val="20"/>
                <w:szCs w:val="20"/>
              </w:rPr>
            </w:pPr>
            <w:r w:rsidRPr="00645C29">
              <w:rPr>
                <w:sz w:val="20"/>
                <w:szCs w:val="20"/>
              </w:rPr>
              <w:t>Deklinacja słaba i mieszana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CCE" w:rsidRPr="00645C29" w:rsidRDefault="008F6CCE" w:rsidP="00667D27">
            <w:pPr>
              <w:rPr>
                <w:sz w:val="20"/>
                <w:szCs w:val="20"/>
              </w:rPr>
            </w:pPr>
            <w:r w:rsidRPr="00645C29">
              <w:rPr>
                <w:sz w:val="20"/>
                <w:szCs w:val="20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CE" w:rsidRPr="00645C29" w:rsidRDefault="008F6CCE" w:rsidP="00667D27">
            <w:pPr>
              <w:rPr>
                <w:sz w:val="20"/>
                <w:szCs w:val="20"/>
              </w:rPr>
            </w:pPr>
            <w:r w:rsidRPr="00645C29">
              <w:rPr>
                <w:sz w:val="20"/>
                <w:szCs w:val="20"/>
              </w:rPr>
              <w:t>-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CE" w:rsidRPr="00645C29" w:rsidRDefault="008F6CCE" w:rsidP="008F6CCE">
            <w:pPr>
              <w:numPr>
                <w:ilvl w:val="0"/>
                <w:numId w:val="15"/>
              </w:numPr>
              <w:suppressAutoHyphens w:val="0"/>
              <w:rPr>
                <w:sz w:val="20"/>
                <w:szCs w:val="20"/>
              </w:rPr>
            </w:pPr>
          </w:p>
        </w:tc>
      </w:tr>
      <w:tr w:rsidR="008F6CCE" w:rsidRPr="00645C29" w:rsidTr="00E50E39">
        <w:trPr>
          <w:trHeight w:val="70"/>
        </w:trPr>
        <w:tc>
          <w:tcPr>
            <w:tcW w:w="3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6CCE" w:rsidRPr="00645C29" w:rsidRDefault="008F6CCE" w:rsidP="00667D27">
            <w:pPr>
              <w:ind w:right="234"/>
              <w:rPr>
                <w:sz w:val="20"/>
                <w:szCs w:val="20"/>
              </w:rPr>
            </w:pPr>
            <w:r w:rsidRPr="00645C29">
              <w:rPr>
                <w:sz w:val="20"/>
                <w:szCs w:val="20"/>
              </w:rPr>
              <w:t>Tworzenie liczby mnogiej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CE" w:rsidRPr="00645C29" w:rsidRDefault="008F6CCE" w:rsidP="008F6CCE">
            <w:pPr>
              <w:numPr>
                <w:ilvl w:val="0"/>
                <w:numId w:val="15"/>
              </w:num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CE" w:rsidRPr="00645C29" w:rsidRDefault="008F6CCE" w:rsidP="008F6CCE">
            <w:pPr>
              <w:numPr>
                <w:ilvl w:val="0"/>
                <w:numId w:val="15"/>
              </w:num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CE" w:rsidRPr="00645C29" w:rsidRDefault="008F6CCE" w:rsidP="008F6CCE">
            <w:pPr>
              <w:numPr>
                <w:ilvl w:val="0"/>
                <w:numId w:val="15"/>
              </w:numPr>
              <w:suppressAutoHyphens w:val="0"/>
              <w:rPr>
                <w:sz w:val="20"/>
                <w:szCs w:val="20"/>
              </w:rPr>
            </w:pPr>
          </w:p>
        </w:tc>
      </w:tr>
      <w:tr w:rsidR="008F6CCE" w:rsidRPr="00645C29" w:rsidTr="00E50E39">
        <w:trPr>
          <w:trHeight w:val="70"/>
        </w:trPr>
        <w:tc>
          <w:tcPr>
            <w:tcW w:w="3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6CCE" w:rsidRPr="00645C29" w:rsidRDefault="008F6CCE" w:rsidP="00667D27">
            <w:pPr>
              <w:ind w:right="234"/>
              <w:rPr>
                <w:sz w:val="20"/>
                <w:szCs w:val="20"/>
              </w:rPr>
            </w:pPr>
            <w:r w:rsidRPr="00645C29">
              <w:rPr>
                <w:sz w:val="20"/>
                <w:szCs w:val="20"/>
              </w:rPr>
              <w:t>Rzeczowniki tworzone od bezokoliczników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CE" w:rsidRPr="00645C29" w:rsidRDefault="008F6CCE" w:rsidP="008F6CCE">
            <w:pPr>
              <w:numPr>
                <w:ilvl w:val="0"/>
                <w:numId w:val="15"/>
              </w:num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CE" w:rsidRPr="00645C29" w:rsidRDefault="008F6CCE" w:rsidP="008F6CCE">
            <w:pPr>
              <w:numPr>
                <w:ilvl w:val="0"/>
                <w:numId w:val="15"/>
              </w:num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CE" w:rsidRPr="00645C29" w:rsidRDefault="008F6CCE" w:rsidP="008F6CCE">
            <w:pPr>
              <w:numPr>
                <w:ilvl w:val="0"/>
                <w:numId w:val="15"/>
              </w:numPr>
              <w:suppressAutoHyphens w:val="0"/>
              <w:rPr>
                <w:sz w:val="20"/>
                <w:szCs w:val="20"/>
              </w:rPr>
            </w:pPr>
          </w:p>
        </w:tc>
      </w:tr>
      <w:tr w:rsidR="008F6CCE" w:rsidRPr="00645C29" w:rsidTr="00E50E39">
        <w:trPr>
          <w:trHeight w:val="70"/>
        </w:trPr>
        <w:tc>
          <w:tcPr>
            <w:tcW w:w="3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6CCE" w:rsidRPr="00645C29" w:rsidRDefault="008F6CCE" w:rsidP="00667D27">
            <w:pPr>
              <w:ind w:right="234"/>
              <w:rPr>
                <w:sz w:val="20"/>
                <w:szCs w:val="20"/>
              </w:rPr>
            </w:pPr>
            <w:r w:rsidRPr="00645C29">
              <w:rPr>
                <w:sz w:val="20"/>
                <w:szCs w:val="20"/>
              </w:rPr>
              <w:t>Rzeczowniki złożone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CE" w:rsidRPr="00645C29" w:rsidRDefault="008F6CCE" w:rsidP="008F6CCE">
            <w:pPr>
              <w:numPr>
                <w:ilvl w:val="0"/>
                <w:numId w:val="15"/>
              </w:num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CE" w:rsidRPr="00645C29" w:rsidRDefault="008F6CCE" w:rsidP="008F6CCE">
            <w:pPr>
              <w:numPr>
                <w:ilvl w:val="0"/>
                <w:numId w:val="15"/>
              </w:num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CE" w:rsidRPr="00645C29" w:rsidRDefault="008F6CCE" w:rsidP="008F6CCE">
            <w:pPr>
              <w:numPr>
                <w:ilvl w:val="0"/>
                <w:numId w:val="15"/>
              </w:numPr>
              <w:suppressAutoHyphens w:val="0"/>
              <w:rPr>
                <w:sz w:val="20"/>
                <w:szCs w:val="20"/>
              </w:rPr>
            </w:pPr>
          </w:p>
        </w:tc>
      </w:tr>
      <w:tr w:rsidR="008F6CCE" w:rsidRPr="00645C29" w:rsidTr="00E50E39">
        <w:trPr>
          <w:trHeight w:val="70"/>
        </w:trPr>
        <w:tc>
          <w:tcPr>
            <w:tcW w:w="3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6CCE" w:rsidRPr="00645C29" w:rsidRDefault="008F6CCE" w:rsidP="00667D27">
            <w:pPr>
              <w:ind w:right="234"/>
              <w:rPr>
                <w:sz w:val="20"/>
                <w:szCs w:val="20"/>
              </w:rPr>
            </w:pPr>
            <w:r w:rsidRPr="00645C29">
              <w:rPr>
                <w:sz w:val="20"/>
                <w:szCs w:val="20"/>
              </w:rPr>
              <w:t xml:space="preserve">Rzeczowniki zdrobniałe: </w:t>
            </w:r>
            <w:r w:rsidRPr="00645C29">
              <w:rPr>
                <w:i/>
                <w:sz w:val="20"/>
                <w:szCs w:val="20"/>
              </w:rPr>
              <w:t>-</w:t>
            </w:r>
            <w:proofErr w:type="spellStart"/>
            <w:r w:rsidRPr="00645C29">
              <w:rPr>
                <w:i/>
                <w:sz w:val="20"/>
                <w:szCs w:val="20"/>
              </w:rPr>
              <w:t>chen</w:t>
            </w:r>
            <w:proofErr w:type="spellEnd"/>
            <w:r w:rsidRPr="00645C29">
              <w:rPr>
                <w:i/>
                <w:sz w:val="20"/>
                <w:szCs w:val="20"/>
              </w:rPr>
              <w:t>, -</w:t>
            </w:r>
            <w:proofErr w:type="spellStart"/>
            <w:r w:rsidRPr="00645C29">
              <w:rPr>
                <w:i/>
                <w:sz w:val="20"/>
                <w:szCs w:val="20"/>
              </w:rPr>
              <w:t>lein</w:t>
            </w:r>
            <w:proofErr w:type="spellEnd"/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CCE" w:rsidRPr="00645C29" w:rsidRDefault="008F6CCE" w:rsidP="00667D27">
            <w:pPr>
              <w:rPr>
                <w:sz w:val="20"/>
                <w:szCs w:val="20"/>
              </w:rPr>
            </w:pPr>
            <w:r w:rsidRPr="00645C29">
              <w:rPr>
                <w:sz w:val="20"/>
                <w:szCs w:val="20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CE" w:rsidRPr="00645C29" w:rsidRDefault="008F6CCE" w:rsidP="008F6CCE">
            <w:pPr>
              <w:numPr>
                <w:ilvl w:val="0"/>
                <w:numId w:val="15"/>
              </w:num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CE" w:rsidRPr="00645C29" w:rsidRDefault="008F6CCE" w:rsidP="008F6CCE">
            <w:pPr>
              <w:numPr>
                <w:ilvl w:val="0"/>
                <w:numId w:val="15"/>
              </w:numPr>
              <w:suppressAutoHyphens w:val="0"/>
              <w:rPr>
                <w:sz w:val="20"/>
                <w:szCs w:val="20"/>
              </w:rPr>
            </w:pPr>
          </w:p>
        </w:tc>
      </w:tr>
      <w:tr w:rsidR="008F6CCE" w:rsidRPr="00645C29" w:rsidTr="00E50E39">
        <w:trPr>
          <w:trHeight w:val="70"/>
        </w:trPr>
        <w:tc>
          <w:tcPr>
            <w:tcW w:w="3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6CCE" w:rsidRPr="00645C29" w:rsidRDefault="008F6CCE" w:rsidP="00667D27">
            <w:pPr>
              <w:ind w:right="234"/>
              <w:rPr>
                <w:sz w:val="20"/>
                <w:szCs w:val="20"/>
              </w:rPr>
            </w:pPr>
            <w:r w:rsidRPr="00645C29">
              <w:rPr>
                <w:sz w:val="20"/>
                <w:szCs w:val="20"/>
              </w:rPr>
              <w:t>Rzeczowniki określające zawód i wykonawcę czynności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CE" w:rsidRPr="00645C29" w:rsidRDefault="008F6CCE" w:rsidP="008F6CCE">
            <w:pPr>
              <w:numPr>
                <w:ilvl w:val="0"/>
                <w:numId w:val="15"/>
              </w:num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CE" w:rsidRPr="00645C29" w:rsidRDefault="008F6CCE" w:rsidP="008F6CCE">
            <w:pPr>
              <w:numPr>
                <w:ilvl w:val="0"/>
                <w:numId w:val="15"/>
              </w:num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CE" w:rsidRPr="00645C29" w:rsidRDefault="008F6CCE" w:rsidP="008F6CCE">
            <w:pPr>
              <w:numPr>
                <w:ilvl w:val="0"/>
                <w:numId w:val="15"/>
              </w:numPr>
              <w:suppressAutoHyphens w:val="0"/>
              <w:rPr>
                <w:sz w:val="20"/>
                <w:szCs w:val="20"/>
              </w:rPr>
            </w:pPr>
          </w:p>
        </w:tc>
      </w:tr>
      <w:tr w:rsidR="008F6CCE" w:rsidRPr="00645C29" w:rsidTr="00E50E39">
        <w:trPr>
          <w:trHeight w:val="70"/>
        </w:trPr>
        <w:tc>
          <w:tcPr>
            <w:tcW w:w="3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6CCE" w:rsidRPr="00645C29" w:rsidRDefault="008F6CCE" w:rsidP="00667D27">
            <w:pPr>
              <w:rPr>
                <w:sz w:val="20"/>
                <w:szCs w:val="20"/>
              </w:rPr>
            </w:pPr>
            <w:r w:rsidRPr="00645C29">
              <w:rPr>
                <w:sz w:val="20"/>
                <w:szCs w:val="20"/>
              </w:rPr>
              <w:t xml:space="preserve">Rzeczowniki z przyrostkami </w:t>
            </w:r>
            <w:r w:rsidRPr="00645C29">
              <w:rPr>
                <w:i/>
                <w:sz w:val="20"/>
                <w:szCs w:val="20"/>
              </w:rPr>
              <w:t>-</w:t>
            </w:r>
            <w:proofErr w:type="spellStart"/>
            <w:r w:rsidRPr="00645C29">
              <w:rPr>
                <w:i/>
                <w:sz w:val="20"/>
                <w:szCs w:val="20"/>
              </w:rPr>
              <w:t>heit</w:t>
            </w:r>
            <w:proofErr w:type="spellEnd"/>
            <w:r w:rsidRPr="00645C29">
              <w:rPr>
                <w:i/>
                <w:sz w:val="20"/>
                <w:szCs w:val="20"/>
              </w:rPr>
              <w:t>, -</w:t>
            </w:r>
            <w:proofErr w:type="spellStart"/>
            <w:r w:rsidRPr="00645C29">
              <w:rPr>
                <w:i/>
                <w:sz w:val="20"/>
                <w:szCs w:val="20"/>
              </w:rPr>
              <w:t>keit</w:t>
            </w:r>
            <w:proofErr w:type="spellEnd"/>
            <w:r w:rsidRPr="00645C29">
              <w:rPr>
                <w:i/>
                <w:sz w:val="20"/>
                <w:szCs w:val="20"/>
              </w:rPr>
              <w:t>, -</w:t>
            </w:r>
            <w:proofErr w:type="spellStart"/>
            <w:r w:rsidRPr="00645C29">
              <w:rPr>
                <w:i/>
                <w:sz w:val="20"/>
                <w:szCs w:val="20"/>
              </w:rPr>
              <w:t>schaft</w:t>
            </w:r>
            <w:proofErr w:type="spellEnd"/>
            <w:r w:rsidRPr="00645C29">
              <w:rPr>
                <w:i/>
                <w:sz w:val="20"/>
                <w:szCs w:val="20"/>
              </w:rPr>
              <w:t>, -</w:t>
            </w:r>
            <w:proofErr w:type="spellStart"/>
            <w:r w:rsidRPr="00645C29">
              <w:rPr>
                <w:i/>
                <w:sz w:val="20"/>
                <w:szCs w:val="20"/>
              </w:rPr>
              <w:t>ung</w:t>
            </w:r>
            <w:proofErr w:type="spellEnd"/>
            <w:r w:rsidRPr="00645C29">
              <w:rPr>
                <w:i/>
                <w:sz w:val="20"/>
                <w:szCs w:val="20"/>
              </w:rPr>
              <w:t>, -</w:t>
            </w:r>
            <w:proofErr w:type="spellStart"/>
            <w:r w:rsidRPr="00645C29">
              <w:rPr>
                <w:i/>
                <w:sz w:val="20"/>
                <w:szCs w:val="20"/>
              </w:rPr>
              <w:t>tät</w:t>
            </w:r>
            <w:proofErr w:type="spellEnd"/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CCE" w:rsidRPr="00645C29" w:rsidRDefault="008F6CCE" w:rsidP="00667D27">
            <w:pPr>
              <w:rPr>
                <w:sz w:val="20"/>
                <w:szCs w:val="20"/>
              </w:rPr>
            </w:pPr>
            <w:r w:rsidRPr="00645C29">
              <w:rPr>
                <w:sz w:val="20"/>
                <w:szCs w:val="20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CCE" w:rsidRPr="00645C29" w:rsidRDefault="008F6CCE" w:rsidP="00667D27">
            <w:pPr>
              <w:rPr>
                <w:sz w:val="20"/>
                <w:szCs w:val="20"/>
              </w:rPr>
            </w:pPr>
            <w:r w:rsidRPr="00645C29">
              <w:rPr>
                <w:sz w:val="20"/>
                <w:szCs w:val="20"/>
              </w:rPr>
              <w:t>-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CE" w:rsidRPr="00645C29" w:rsidRDefault="008F6CCE" w:rsidP="008F6CCE">
            <w:pPr>
              <w:numPr>
                <w:ilvl w:val="0"/>
                <w:numId w:val="15"/>
              </w:numPr>
              <w:suppressAutoHyphens w:val="0"/>
              <w:rPr>
                <w:sz w:val="20"/>
                <w:szCs w:val="20"/>
              </w:rPr>
            </w:pPr>
          </w:p>
        </w:tc>
      </w:tr>
      <w:tr w:rsidR="008F6CCE" w:rsidRPr="00645C29" w:rsidTr="00E50E39">
        <w:trPr>
          <w:trHeight w:val="70"/>
        </w:trPr>
        <w:tc>
          <w:tcPr>
            <w:tcW w:w="3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6CCE" w:rsidRPr="00645C29" w:rsidRDefault="008F6CCE" w:rsidP="00667D27">
            <w:pPr>
              <w:rPr>
                <w:sz w:val="20"/>
                <w:szCs w:val="20"/>
              </w:rPr>
            </w:pPr>
            <w:r w:rsidRPr="00645C29">
              <w:rPr>
                <w:sz w:val="20"/>
                <w:szCs w:val="20"/>
              </w:rPr>
              <w:t>Rzeczowniki tworzone od nazw miast, krajów i części świata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CE" w:rsidRPr="00645C29" w:rsidRDefault="008F6CCE" w:rsidP="008F6CCE">
            <w:pPr>
              <w:numPr>
                <w:ilvl w:val="0"/>
                <w:numId w:val="15"/>
              </w:num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CE" w:rsidRPr="00645C29" w:rsidRDefault="008F6CCE" w:rsidP="008F6CCE">
            <w:pPr>
              <w:numPr>
                <w:ilvl w:val="0"/>
                <w:numId w:val="15"/>
              </w:num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CE" w:rsidRPr="00645C29" w:rsidRDefault="008F6CCE" w:rsidP="008F6CCE">
            <w:pPr>
              <w:numPr>
                <w:ilvl w:val="0"/>
                <w:numId w:val="15"/>
              </w:numPr>
              <w:suppressAutoHyphens w:val="0"/>
              <w:rPr>
                <w:sz w:val="20"/>
                <w:szCs w:val="20"/>
              </w:rPr>
            </w:pPr>
          </w:p>
        </w:tc>
      </w:tr>
      <w:tr w:rsidR="008F6CCE" w:rsidRPr="00645C29" w:rsidTr="00E50E39">
        <w:trPr>
          <w:trHeight w:val="70"/>
        </w:trPr>
        <w:tc>
          <w:tcPr>
            <w:tcW w:w="3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6CCE" w:rsidRPr="00645C29" w:rsidRDefault="008F6CCE" w:rsidP="00667D27">
            <w:pPr>
              <w:rPr>
                <w:sz w:val="20"/>
                <w:szCs w:val="20"/>
              </w:rPr>
            </w:pPr>
            <w:r w:rsidRPr="00645C29">
              <w:rPr>
                <w:sz w:val="20"/>
                <w:szCs w:val="20"/>
              </w:rPr>
              <w:t>Rzeczowniki tworzone od czasowników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CCE" w:rsidRPr="00645C29" w:rsidRDefault="008F6CCE" w:rsidP="00667D27">
            <w:pPr>
              <w:rPr>
                <w:sz w:val="20"/>
                <w:szCs w:val="20"/>
              </w:rPr>
            </w:pPr>
            <w:r w:rsidRPr="00645C29">
              <w:rPr>
                <w:sz w:val="20"/>
                <w:szCs w:val="20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CE" w:rsidRPr="00645C29" w:rsidRDefault="008F6CCE" w:rsidP="008F6CCE">
            <w:pPr>
              <w:numPr>
                <w:ilvl w:val="0"/>
                <w:numId w:val="15"/>
              </w:num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CE" w:rsidRPr="00645C29" w:rsidRDefault="008F6CCE" w:rsidP="008F6CCE">
            <w:pPr>
              <w:numPr>
                <w:ilvl w:val="0"/>
                <w:numId w:val="15"/>
              </w:numPr>
              <w:suppressAutoHyphens w:val="0"/>
              <w:rPr>
                <w:sz w:val="20"/>
                <w:szCs w:val="20"/>
              </w:rPr>
            </w:pPr>
          </w:p>
        </w:tc>
      </w:tr>
      <w:tr w:rsidR="008F6CCE" w:rsidRPr="00645C29" w:rsidTr="00E50E39">
        <w:trPr>
          <w:trHeight w:val="70"/>
        </w:trPr>
        <w:tc>
          <w:tcPr>
            <w:tcW w:w="3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6CCE" w:rsidRPr="00645C29" w:rsidRDefault="008F6CCE" w:rsidP="00667D27">
            <w:pPr>
              <w:rPr>
                <w:sz w:val="20"/>
                <w:szCs w:val="20"/>
              </w:rPr>
            </w:pPr>
            <w:r w:rsidRPr="00645C29">
              <w:rPr>
                <w:sz w:val="20"/>
                <w:szCs w:val="20"/>
              </w:rPr>
              <w:t>Rzeczowniki tworzone od przymiotników, imiesłowów i liczebników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CCE" w:rsidRPr="00645C29" w:rsidRDefault="008F6CCE" w:rsidP="00667D27">
            <w:pPr>
              <w:rPr>
                <w:sz w:val="20"/>
                <w:szCs w:val="20"/>
              </w:rPr>
            </w:pPr>
            <w:r w:rsidRPr="00645C29">
              <w:rPr>
                <w:sz w:val="20"/>
                <w:szCs w:val="20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CE" w:rsidRPr="00645C29" w:rsidRDefault="008F6CCE" w:rsidP="008F6CCE">
            <w:pPr>
              <w:numPr>
                <w:ilvl w:val="0"/>
                <w:numId w:val="15"/>
              </w:num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CE" w:rsidRPr="00645C29" w:rsidRDefault="008F6CCE" w:rsidP="008F6CCE">
            <w:pPr>
              <w:numPr>
                <w:ilvl w:val="0"/>
                <w:numId w:val="15"/>
              </w:numPr>
              <w:suppressAutoHyphens w:val="0"/>
              <w:rPr>
                <w:sz w:val="20"/>
                <w:szCs w:val="20"/>
              </w:rPr>
            </w:pPr>
          </w:p>
        </w:tc>
      </w:tr>
      <w:tr w:rsidR="008F6CCE" w:rsidRPr="00645C29" w:rsidTr="00E50E39">
        <w:trPr>
          <w:trHeight w:val="70"/>
        </w:trPr>
        <w:tc>
          <w:tcPr>
            <w:tcW w:w="3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6CCE" w:rsidRPr="00645C29" w:rsidRDefault="008F6CCE" w:rsidP="00667D27">
            <w:pPr>
              <w:rPr>
                <w:sz w:val="20"/>
                <w:szCs w:val="20"/>
              </w:rPr>
            </w:pPr>
            <w:r w:rsidRPr="00645C29">
              <w:rPr>
                <w:sz w:val="20"/>
                <w:szCs w:val="20"/>
              </w:rPr>
              <w:t>Odmiana imion własnych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CCE" w:rsidRPr="00645C29" w:rsidRDefault="008F6CCE" w:rsidP="00667D27">
            <w:pPr>
              <w:rPr>
                <w:sz w:val="20"/>
                <w:szCs w:val="20"/>
              </w:rPr>
            </w:pPr>
            <w:r w:rsidRPr="00645C29">
              <w:rPr>
                <w:sz w:val="20"/>
                <w:szCs w:val="20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CCE" w:rsidRPr="00645C29" w:rsidRDefault="008F6CCE" w:rsidP="00667D27">
            <w:pPr>
              <w:rPr>
                <w:sz w:val="20"/>
                <w:szCs w:val="20"/>
              </w:rPr>
            </w:pPr>
            <w:r w:rsidRPr="00645C29">
              <w:rPr>
                <w:sz w:val="20"/>
                <w:szCs w:val="20"/>
              </w:rPr>
              <w:t>-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CE" w:rsidRPr="00645C29" w:rsidRDefault="008F6CCE" w:rsidP="008F6CCE">
            <w:pPr>
              <w:numPr>
                <w:ilvl w:val="0"/>
                <w:numId w:val="15"/>
              </w:numPr>
              <w:suppressAutoHyphens w:val="0"/>
              <w:rPr>
                <w:sz w:val="20"/>
                <w:szCs w:val="20"/>
              </w:rPr>
            </w:pPr>
          </w:p>
        </w:tc>
      </w:tr>
      <w:tr w:rsidR="008F6CCE" w:rsidRPr="00645C29" w:rsidTr="00E50E39">
        <w:trPr>
          <w:trHeight w:val="70"/>
        </w:trPr>
        <w:tc>
          <w:tcPr>
            <w:tcW w:w="3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6CCE" w:rsidRPr="00645C29" w:rsidRDefault="008F6CCE" w:rsidP="00667D27">
            <w:pPr>
              <w:rPr>
                <w:sz w:val="20"/>
                <w:szCs w:val="20"/>
              </w:rPr>
            </w:pPr>
            <w:r w:rsidRPr="00645C29">
              <w:rPr>
                <w:sz w:val="20"/>
                <w:szCs w:val="20"/>
              </w:rPr>
              <w:t>Rzeczownik po określeniu miary i wagi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CCE" w:rsidRPr="00645C29" w:rsidRDefault="008F6CCE" w:rsidP="00667D27">
            <w:pPr>
              <w:rPr>
                <w:sz w:val="20"/>
                <w:szCs w:val="20"/>
              </w:rPr>
            </w:pPr>
            <w:r w:rsidRPr="00645C29">
              <w:rPr>
                <w:sz w:val="20"/>
                <w:szCs w:val="20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CE" w:rsidRPr="00645C29" w:rsidRDefault="008F6CCE" w:rsidP="008F6CCE">
            <w:pPr>
              <w:numPr>
                <w:ilvl w:val="0"/>
                <w:numId w:val="15"/>
              </w:num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CE" w:rsidRPr="00645C29" w:rsidRDefault="008F6CCE" w:rsidP="008F6CCE">
            <w:pPr>
              <w:numPr>
                <w:ilvl w:val="0"/>
                <w:numId w:val="15"/>
              </w:numPr>
              <w:suppressAutoHyphens w:val="0"/>
              <w:rPr>
                <w:sz w:val="20"/>
                <w:szCs w:val="20"/>
              </w:rPr>
            </w:pPr>
          </w:p>
        </w:tc>
      </w:tr>
      <w:tr w:rsidR="008F6CCE" w:rsidRPr="00645C29" w:rsidTr="00803831">
        <w:trPr>
          <w:trHeight w:val="319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F6CCE" w:rsidRPr="00645C29" w:rsidRDefault="008F6CCE" w:rsidP="00667D27">
            <w:pPr>
              <w:spacing w:line="360" w:lineRule="auto"/>
              <w:ind w:right="234"/>
              <w:jc w:val="center"/>
            </w:pPr>
            <w:r w:rsidRPr="00645C29">
              <w:t>ZAIMEK</w:t>
            </w:r>
          </w:p>
        </w:tc>
      </w:tr>
      <w:tr w:rsidR="008F6CCE" w:rsidRPr="00645C29" w:rsidTr="00E50E39">
        <w:trPr>
          <w:trHeight w:val="70"/>
        </w:trPr>
        <w:tc>
          <w:tcPr>
            <w:tcW w:w="345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8F6CCE" w:rsidRPr="00645C29" w:rsidRDefault="008F6CCE" w:rsidP="00667D27">
            <w:pPr>
              <w:rPr>
                <w:sz w:val="20"/>
                <w:szCs w:val="20"/>
              </w:rPr>
            </w:pPr>
            <w:r w:rsidRPr="00645C29">
              <w:rPr>
                <w:sz w:val="20"/>
                <w:szCs w:val="20"/>
              </w:rPr>
              <w:t>Zaimki osobowe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CE" w:rsidRPr="00645C29" w:rsidRDefault="008F6CCE" w:rsidP="008F6CCE">
            <w:pPr>
              <w:numPr>
                <w:ilvl w:val="0"/>
                <w:numId w:val="15"/>
              </w:num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CE" w:rsidRPr="00645C29" w:rsidRDefault="008F6CCE" w:rsidP="008F6CCE">
            <w:pPr>
              <w:numPr>
                <w:ilvl w:val="0"/>
                <w:numId w:val="15"/>
              </w:num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CE" w:rsidRPr="00645C29" w:rsidRDefault="008F6CCE" w:rsidP="008F6CCE">
            <w:pPr>
              <w:numPr>
                <w:ilvl w:val="0"/>
                <w:numId w:val="15"/>
              </w:numPr>
              <w:suppressAutoHyphens w:val="0"/>
              <w:rPr>
                <w:sz w:val="20"/>
                <w:szCs w:val="20"/>
              </w:rPr>
            </w:pPr>
          </w:p>
        </w:tc>
      </w:tr>
      <w:tr w:rsidR="008F6CCE" w:rsidRPr="00645C29" w:rsidTr="00E50E39">
        <w:trPr>
          <w:trHeight w:val="140"/>
        </w:trPr>
        <w:tc>
          <w:tcPr>
            <w:tcW w:w="345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8F6CCE" w:rsidRPr="00645C29" w:rsidRDefault="008F6CCE" w:rsidP="00667D27">
            <w:pPr>
              <w:rPr>
                <w:sz w:val="20"/>
                <w:szCs w:val="20"/>
              </w:rPr>
            </w:pPr>
            <w:r w:rsidRPr="00645C29">
              <w:rPr>
                <w:sz w:val="20"/>
                <w:szCs w:val="20"/>
              </w:rPr>
              <w:t>Zaimek nieosobowy  es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CE" w:rsidRPr="00645C29" w:rsidRDefault="008F6CCE" w:rsidP="008F6CCE">
            <w:pPr>
              <w:numPr>
                <w:ilvl w:val="0"/>
                <w:numId w:val="15"/>
              </w:num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CE" w:rsidRPr="00645C29" w:rsidRDefault="008F6CCE" w:rsidP="008F6CCE">
            <w:pPr>
              <w:numPr>
                <w:ilvl w:val="0"/>
                <w:numId w:val="15"/>
              </w:num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CE" w:rsidRPr="00645C29" w:rsidRDefault="008F6CCE" w:rsidP="008F6CCE">
            <w:pPr>
              <w:numPr>
                <w:ilvl w:val="0"/>
                <w:numId w:val="15"/>
              </w:numPr>
              <w:suppressAutoHyphens w:val="0"/>
              <w:rPr>
                <w:sz w:val="20"/>
                <w:szCs w:val="20"/>
              </w:rPr>
            </w:pPr>
          </w:p>
        </w:tc>
      </w:tr>
      <w:tr w:rsidR="008F6CCE" w:rsidRPr="00645C29" w:rsidTr="00E50E39">
        <w:trPr>
          <w:trHeight w:val="184"/>
        </w:trPr>
        <w:tc>
          <w:tcPr>
            <w:tcW w:w="345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8F6CCE" w:rsidRPr="00645C29" w:rsidRDefault="008F6CCE" w:rsidP="00667D27">
            <w:pPr>
              <w:rPr>
                <w:sz w:val="20"/>
                <w:szCs w:val="20"/>
              </w:rPr>
            </w:pPr>
            <w:r w:rsidRPr="00645C29">
              <w:rPr>
                <w:sz w:val="20"/>
                <w:szCs w:val="20"/>
              </w:rPr>
              <w:t>Zaimek zwrotny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CE" w:rsidRPr="00645C29" w:rsidRDefault="008F6CCE" w:rsidP="008F6CCE">
            <w:pPr>
              <w:numPr>
                <w:ilvl w:val="0"/>
                <w:numId w:val="15"/>
              </w:num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CE" w:rsidRPr="00645C29" w:rsidRDefault="008F6CCE" w:rsidP="008F6CCE">
            <w:pPr>
              <w:numPr>
                <w:ilvl w:val="0"/>
                <w:numId w:val="15"/>
              </w:num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CE" w:rsidRPr="00645C29" w:rsidRDefault="008F6CCE" w:rsidP="008F6CCE">
            <w:pPr>
              <w:numPr>
                <w:ilvl w:val="0"/>
                <w:numId w:val="15"/>
              </w:numPr>
              <w:suppressAutoHyphens w:val="0"/>
              <w:rPr>
                <w:sz w:val="20"/>
                <w:szCs w:val="20"/>
              </w:rPr>
            </w:pPr>
          </w:p>
        </w:tc>
      </w:tr>
      <w:tr w:rsidR="008F6CCE" w:rsidRPr="00645C29" w:rsidTr="00E50E39">
        <w:trPr>
          <w:trHeight w:val="184"/>
        </w:trPr>
        <w:tc>
          <w:tcPr>
            <w:tcW w:w="345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8F6CCE" w:rsidRPr="00645C29" w:rsidRDefault="008F6CCE" w:rsidP="00667D27">
            <w:pPr>
              <w:rPr>
                <w:sz w:val="20"/>
                <w:szCs w:val="20"/>
              </w:rPr>
            </w:pPr>
            <w:r w:rsidRPr="00645C29">
              <w:rPr>
                <w:sz w:val="20"/>
                <w:szCs w:val="20"/>
              </w:rPr>
              <w:t>Zaimki dzierżawcze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CE" w:rsidRPr="00645C29" w:rsidRDefault="008F6CCE" w:rsidP="008F6CCE">
            <w:pPr>
              <w:numPr>
                <w:ilvl w:val="0"/>
                <w:numId w:val="15"/>
              </w:num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CE" w:rsidRPr="00645C29" w:rsidRDefault="008F6CCE" w:rsidP="008F6CCE">
            <w:pPr>
              <w:numPr>
                <w:ilvl w:val="0"/>
                <w:numId w:val="15"/>
              </w:num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CE" w:rsidRPr="00645C29" w:rsidRDefault="008F6CCE" w:rsidP="008F6CCE">
            <w:pPr>
              <w:numPr>
                <w:ilvl w:val="0"/>
                <w:numId w:val="15"/>
              </w:numPr>
              <w:suppressAutoHyphens w:val="0"/>
              <w:rPr>
                <w:sz w:val="20"/>
                <w:szCs w:val="20"/>
              </w:rPr>
            </w:pPr>
          </w:p>
        </w:tc>
      </w:tr>
      <w:tr w:rsidR="008F6CCE" w:rsidRPr="00645C29" w:rsidTr="00803831">
        <w:trPr>
          <w:trHeight w:val="184"/>
        </w:trPr>
        <w:tc>
          <w:tcPr>
            <w:tcW w:w="3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6CCE" w:rsidRPr="00645C29" w:rsidRDefault="008F6CCE" w:rsidP="00667D27">
            <w:pPr>
              <w:rPr>
                <w:sz w:val="20"/>
                <w:szCs w:val="20"/>
              </w:rPr>
            </w:pPr>
            <w:r w:rsidRPr="00645C29">
              <w:rPr>
                <w:sz w:val="20"/>
                <w:szCs w:val="20"/>
              </w:rPr>
              <w:t>Zaimki wskazujące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CE" w:rsidRPr="00645C29" w:rsidRDefault="008F6CCE" w:rsidP="008F6CCE">
            <w:pPr>
              <w:numPr>
                <w:ilvl w:val="0"/>
                <w:numId w:val="15"/>
              </w:num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CE" w:rsidRPr="00645C29" w:rsidRDefault="008F6CCE" w:rsidP="008F6CCE">
            <w:pPr>
              <w:numPr>
                <w:ilvl w:val="0"/>
                <w:numId w:val="15"/>
              </w:num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CE" w:rsidRPr="00645C29" w:rsidRDefault="008F6CCE" w:rsidP="008F6CCE">
            <w:pPr>
              <w:numPr>
                <w:ilvl w:val="0"/>
                <w:numId w:val="15"/>
              </w:numPr>
              <w:suppressAutoHyphens w:val="0"/>
              <w:rPr>
                <w:sz w:val="20"/>
                <w:szCs w:val="20"/>
              </w:rPr>
            </w:pPr>
          </w:p>
        </w:tc>
      </w:tr>
      <w:tr w:rsidR="008F6CCE" w:rsidRPr="00645C29" w:rsidTr="00E50E39">
        <w:trPr>
          <w:trHeight w:val="184"/>
        </w:trPr>
        <w:tc>
          <w:tcPr>
            <w:tcW w:w="345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8F6CCE" w:rsidRPr="00645C29" w:rsidRDefault="008F6CCE" w:rsidP="00667D27">
            <w:pPr>
              <w:rPr>
                <w:sz w:val="20"/>
                <w:szCs w:val="20"/>
              </w:rPr>
            </w:pPr>
            <w:r w:rsidRPr="00645C29">
              <w:rPr>
                <w:sz w:val="20"/>
                <w:szCs w:val="20"/>
              </w:rPr>
              <w:t>Zaimki pytające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CE" w:rsidRPr="00645C29" w:rsidRDefault="008F6CCE" w:rsidP="008F6CCE">
            <w:pPr>
              <w:numPr>
                <w:ilvl w:val="0"/>
                <w:numId w:val="15"/>
              </w:num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CE" w:rsidRPr="00645C29" w:rsidRDefault="008F6CCE" w:rsidP="008F6CCE">
            <w:pPr>
              <w:numPr>
                <w:ilvl w:val="0"/>
                <w:numId w:val="15"/>
              </w:num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CE" w:rsidRPr="00645C29" w:rsidRDefault="008F6CCE" w:rsidP="008F6CCE">
            <w:pPr>
              <w:numPr>
                <w:ilvl w:val="0"/>
                <w:numId w:val="15"/>
              </w:numPr>
              <w:suppressAutoHyphens w:val="0"/>
              <w:rPr>
                <w:sz w:val="20"/>
                <w:szCs w:val="20"/>
              </w:rPr>
            </w:pPr>
          </w:p>
        </w:tc>
      </w:tr>
      <w:tr w:rsidR="008F6CCE" w:rsidRPr="00645C29" w:rsidTr="00803831">
        <w:trPr>
          <w:trHeight w:val="184"/>
        </w:trPr>
        <w:tc>
          <w:tcPr>
            <w:tcW w:w="3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6CCE" w:rsidRPr="00645C29" w:rsidRDefault="008F6CCE" w:rsidP="00667D27">
            <w:pPr>
              <w:rPr>
                <w:sz w:val="20"/>
                <w:szCs w:val="20"/>
              </w:rPr>
            </w:pPr>
            <w:r w:rsidRPr="00645C29">
              <w:rPr>
                <w:sz w:val="20"/>
                <w:szCs w:val="20"/>
              </w:rPr>
              <w:lastRenderedPageBreak/>
              <w:t>Zaimki nieokreślone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CE" w:rsidRPr="00645C29" w:rsidRDefault="008F6CCE" w:rsidP="008F6CCE">
            <w:pPr>
              <w:numPr>
                <w:ilvl w:val="0"/>
                <w:numId w:val="16"/>
              </w:num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CE" w:rsidRPr="00645C29" w:rsidRDefault="008F6CCE" w:rsidP="008F6CCE">
            <w:pPr>
              <w:numPr>
                <w:ilvl w:val="0"/>
                <w:numId w:val="15"/>
              </w:num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CE" w:rsidRPr="00645C29" w:rsidRDefault="008F6CCE" w:rsidP="008F6CCE">
            <w:pPr>
              <w:numPr>
                <w:ilvl w:val="0"/>
                <w:numId w:val="15"/>
              </w:numPr>
              <w:suppressAutoHyphens w:val="0"/>
              <w:rPr>
                <w:sz w:val="20"/>
                <w:szCs w:val="20"/>
              </w:rPr>
            </w:pPr>
          </w:p>
        </w:tc>
      </w:tr>
      <w:tr w:rsidR="008F6CCE" w:rsidRPr="00645C29" w:rsidTr="00803831">
        <w:trPr>
          <w:trHeight w:val="70"/>
        </w:trPr>
        <w:tc>
          <w:tcPr>
            <w:tcW w:w="345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F6CCE" w:rsidRPr="00645C29" w:rsidRDefault="008F6CCE" w:rsidP="00667D27">
            <w:pPr>
              <w:rPr>
                <w:sz w:val="20"/>
                <w:szCs w:val="20"/>
              </w:rPr>
            </w:pPr>
            <w:r w:rsidRPr="00645C29">
              <w:rPr>
                <w:sz w:val="20"/>
                <w:szCs w:val="20"/>
              </w:rPr>
              <w:t>Zaimki względne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CCE" w:rsidRPr="00645C29" w:rsidRDefault="008F6CCE" w:rsidP="00667D27">
            <w:pPr>
              <w:rPr>
                <w:sz w:val="20"/>
                <w:szCs w:val="20"/>
              </w:rPr>
            </w:pPr>
            <w:r w:rsidRPr="00645C29">
              <w:rPr>
                <w:sz w:val="20"/>
                <w:szCs w:val="20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CE" w:rsidRPr="00645C29" w:rsidRDefault="008F6CCE" w:rsidP="008F6CCE">
            <w:pPr>
              <w:numPr>
                <w:ilvl w:val="0"/>
                <w:numId w:val="15"/>
              </w:num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CE" w:rsidRPr="00645C29" w:rsidRDefault="008F6CCE" w:rsidP="008F6CCE">
            <w:pPr>
              <w:numPr>
                <w:ilvl w:val="0"/>
                <w:numId w:val="15"/>
              </w:numPr>
              <w:suppressAutoHyphens w:val="0"/>
              <w:rPr>
                <w:sz w:val="20"/>
                <w:szCs w:val="20"/>
              </w:rPr>
            </w:pPr>
          </w:p>
        </w:tc>
      </w:tr>
      <w:tr w:rsidR="008F6CCE" w:rsidRPr="00645C29" w:rsidTr="00E50E39">
        <w:trPr>
          <w:trHeight w:val="125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F6CCE" w:rsidRPr="00645C29" w:rsidRDefault="008F6CCE" w:rsidP="00667D27">
            <w:pPr>
              <w:spacing w:line="360" w:lineRule="auto"/>
              <w:ind w:left="170"/>
              <w:jc w:val="center"/>
            </w:pPr>
            <w:r w:rsidRPr="00645C29">
              <w:t>PRZYMIOTNIK</w:t>
            </w:r>
          </w:p>
        </w:tc>
      </w:tr>
      <w:tr w:rsidR="008F6CCE" w:rsidRPr="00645C29" w:rsidTr="00E50E39">
        <w:trPr>
          <w:trHeight w:val="70"/>
        </w:trPr>
        <w:tc>
          <w:tcPr>
            <w:tcW w:w="345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8F6CCE" w:rsidRPr="00645C29" w:rsidRDefault="008F6CCE" w:rsidP="00667D27">
            <w:pPr>
              <w:ind w:right="1254"/>
              <w:rPr>
                <w:sz w:val="20"/>
                <w:szCs w:val="20"/>
              </w:rPr>
            </w:pPr>
            <w:r w:rsidRPr="00645C29">
              <w:rPr>
                <w:sz w:val="20"/>
                <w:szCs w:val="20"/>
              </w:rPr>
              <w:t>Przymiotnik jako orzecznik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CE" w:rsidRPr="00645C29" w:rsidRDefault="008F6CCE" w:rsidP="008F6CCE">
            <w:pPr>
              <w:numPr>
                <w:ilvl w:val="0"/>
                <w:numId w:val="16"/>
              </w:num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CE" w:rsidRPr="00645C29" w:rsidRDefault="008F6CCE" w:rsidP="008F6CCE">
            <w:pPr>
              <w:numPr>
                <w:ilvl w:val="0"/>
                <w:numId w:val="16"/>
              </w:num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CE" w:rsidRPr="00645C29" w:rsidRDefault="008F6CCE" w:rsidP="008F6CCE">
            <w:pPr>
              <w:numPr>
                <w:ilvl w:val="0"/>
                <w:numId w:val="16"/>
              </w:numPr>
              <w:suppressAutoHyphens w:val="0"/>
              <w:rPr>
                <w:sz w:val="20"/>
                <w:szCs w:val="20"/>
              </w:rPr>
            </w:pPr>
          </w:p>
        </w:tc>
      </w:tr>
      <w:tr w:rsidR="008F6CCE" w:rsidRPr="00645C29" w:rsidTr="00E50E39">
        <w:trPr>
          <w:trHeight w:val="70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auto"/>
            </w:tcBorders>
            <w:hideMark/>
          </w:tcPr>
          <w:p w:rsidR="008F6CCE" w:rsidRPr="00645C29" w:rsidRDefault="008F6CCE" w:rsidP="00667D27">
            <w:pPr>
              <w:ind w:right="674"/>
            </w:pPr>
            <w:r w:rsidRPr="00645C29">
              <w:rPr>
                <w:sz w:val="20"/>
                <w:szCs w:val="20"/>
              </w:rPr>
              <w:t>Przymiotnik jako przydawka:</w:t>
            </w:r>
          </w:p>
        </w:tc>
      </w:tr>
      <w:tr w:rsidR="008F6CCE" w:rsidRPr="00645C29" w:rsidTr="00E50E39">
        <w:trPr>
          <w:trHeight w:val="70"/>
        </w:trPr>
        <w:tc>
          <w:tcPr>
            <w:tcW w:w="3456" w:type="pct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auto"/>
            </w:tcBorders>
            <w:hideMark/>
          </w:tcPr>
          <w:p w:rsidR="008F6CCE" w:rsidRPr="00645C29" w:rsidRDefault="008F6CCE" w:rsidP="00667D27">
            <w:pPr>
              <w:rPr>
                <w:sz w:val="20"/>
                <w:szCs w:val="20"/>
              </w:rPr>
            </w:pPr>
            <w:r w:rsidRPr="00645C29">
              <w:rPr>
                <w:sz w:val="20"/>
                <w:szCs w:val="20"/>
              </w:rPr>
              <w:t>- z rodzajnikiem określonym</w:t>
            </w:r>
          </w:p>
        </w:tc>
        <w:tc>
          <w:tcPr>
            <w:tcW w:w="483" w:type="pct"/>
            <w:tcBorders>
              <w:top w:val="dashed" w:sz="4" w:space="0" w:color="000000"/>
              <w:left w:val="single" w:sz="4" w:space="0" w:color="auto"/>
              <w:bottom w:val="dashed" w:sz="4" w:space="0" w:color="000000"/>
              <w:right w:val="single" w:sz="4" w:space="0" w:color="auto"/>
            </w:tcBorders>
            <w:hideMark/>
          </w:tcPr>
          <w:p w:rsidR="008F6CCE" w:rsidRPr="00645C29" w:rsidRDefault="008F6CCE" w:rsidP="00667D27">
            <w:pPr>
              <w:rPr>
                <w:sz w:val="20"/>
                <w:szCs w:val="20"/>
              </w:rPr>
            </w:pPr>
            <w:r w:rsidRPr="00645C29">
              <w:rPr>
                <w:sz w:val="20"/>
                <w:szCs w:val="20"/>
              </w:rPr>
              <w:t>-</w:t>
            </w:r>
          </w:p>
        </w:tc>
        <w:tc>
          <w:tcPr>
            <w:tcW w:w="577" w:type="pct"/>
            <w:tcBorders>
              <w:top w:val="dashed" w:sz="4" w:space="0" w:color="000000"/>
              <w:left w:val="single" w:sz="4" w:space="0" w:color="auto"/>
              <w:bottom w:val="dashed" w:sz="4" w:space="0" w:color="000000"/>
              <w:right w:val="single" w:sz="4" w:space="0" w:color="auto"/>
            </w:tcBorders>
          </w:tcPr>
          <w:p w:rsidR="008F6CCE" w:rsidRPr="00645C29" w:rsidRDefault="008F6CCE" w:rsidP="008F6CCE">
            <w:pPr>
              <w:numPr>
                <w:ilvl w:val="0"/>
                <w:numId w:val="15"/>
              </w:num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dashed" w:sz="4" w:space="0" w:color="000000"/>
              <w:left w:val="single" w:sz="4" w:space="0" w:color="auto"/>
              <w:bottom w:val="dashed" w:sz="4" w:space="0" w:color="000000"/>
              <w:right w:val="single" w:sz="4" w:space="0" w:color="auto"/>
            </w:tcBorders>
          </w:tcPr>
          <w:p w:rsidR="008F6CCE" w:rsidRPr="00645C29" w:rsidRDefault="008F6CCE" w:rsidP="008F6CCE">
            <w:pPr>
              <w:numPr>
                <w:ilvl w:val="0"/>
                <w:numId w:val="15"/>
              </w:numPr>
              <w:suppressAutoHyphens w:val="0"/>
              <w:rPr>
                <w:sz w:val="20"/>
                <w:szCs w:val="20"/>
              </w:rPr>
            </w:pPr>
          </w:p>
        </w:tc>
      </w:tr>
      <w:tr w:rsidR="008F6CCE" w:rsidRPr="00645C29" w:rsidTr="00E50E39">
        <w:trPr>
          <w:trHeight w:val="70"/>
        </w:trPr>
        <w:tc>
          <w:tcPr>
            <w:tcW w:w="3456" w:type="pct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auto"/>
            </w:tcBorders>
            <w:hideMark/>
          </w:tcPr>
          <w:p w:rsidR="008F6CCE" w:rsidRPr="00645C29" w:rsidRDefault="008F6CCE" w:rsidP="00667D27">
            <w:pPr>
              <w:rPr>
                <w:sz w:val="20"/>
                <w:szCs w:val="20"/>
              </w:rPr>
            </w:pPr>
            <w:r w:rsidRPr="00645C29">
              <w:rPr>
                <w:sz w:val="20"/>
                <w:szCs w:val="20"/>
              </w:rPr>
              <w:t xml:space="preserve">- z rodzajnikiem nieokreślonym, zaimkiem dzierżawczym i z przeczeniem </w:t>
            </w:r>
            <w:proofErr w:type="spellStart"/>
            <w:r w:rsidRPr="00645C29">
              <w:rPr>
                <w:i/>
                <w:sz w:val="20"/>
                <w:szCs w:val="20"/>
              </w:rPr>
              <w:t>kein</w:t>
            </w:r>
            <w:proofErr w:type="spellEnd"/>
          </w:p>
        </w:tc>
        <w:tc>
          <w:tcPr>
            <w:tcW w:w="483" w:type="pct"/>
            <w:tcBorders>
              <w:top w:val="dashed" w:sz="4" w:space="0" w:color="000000"/>
              <w:left w:val="single" w:sz="4" w:space="0" w:color="auto"/>
              <w:bottom w:val="dashed" w:sz="4" w:space="0" w:color="000000"/>
              <w:right w:val="single" w:sz="4" w:space="0" w:color="auto"/>
            </w:tcBorders>
            <w:hideMark/>
          </w:tcPr>
          <w:p w:rsidR="008F6CCE" w:rsidRPr="00645C29" w:rsidRDefault="008F6CCE" w:rsidP="00667D27">
            <w:pPr>
              <w:rPr>
                <w:sz w:val="20"/>
                <w:szCs w:val="20"/>
              </w:rPr>
            </w:pPr>
            <w:r w:rsidRPr="00645C29">
              <w:rPr>
                <w:sz w:val="20"/>
                <w:szCs w:val="20"/>
              </w:rPr>
              <w:t>-</w:t>
            </w:r>
          </w:p>
        </w:tc>
        <w:tc>
          <w:tcPr>
            <w:tcW w:w="577" w:type="pct"/>
            <w:tcBorders>
              <w:top w:val="dashed" w:sz="4" w:space="0" w:color="000000"/>
              <w:left w:val="single" w:sz="4" w:space="0" w:color="auto"/>
              <w:bottom w:val="dashed" w:sz="4" w:space="0" w:color="000000"/>
              <w:right w:val="single" w:sz="4" w:space="0" w:color="auto"/>
            </w:tcBorders>
          </w:tcPr>
          <w:p w:rsidR="008F6CCE" w:rsidRPr="00645C29" w:rsidRDefault="008F6CCE" w:rsidP="008F6CCE">
            <w:pPr>
              <w:numPr>
                <w:ilvl w:val="0"/>
                <w:numId w:val="15"/>
              </w:num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dashed" w:sz="4" w:space="0" w:color="000000"/>
              <w:left w:val="single" w:sz="4" w:space="0" w:color="auto"/>
              <w:bottom w:val="dashed" w:sz="4" w:space="0" w:color="000000"/>
              <w:right w:val="single" w:sz="4" w:space="0" w:color="auto"/>
            </w:tcBorders>
          </w:tcPr>
          <w:p w:rsidR="008F6CCE" w:rsidRPr="00645C29" w:rsidRDefault="008F6CCE" w:rsidP="008F6CCE">
            <w:pPr>
              <w:numPr>
                <w:ilvl w:val="0"/>
                <w:numId w:val="15"/>
              </w:numPr>
              <w:suppressAutoHyphens w:val="0"/>
              <w:rPr>
                <w:sz w:val="20"/>
                <w:szCs w:val="20"/>
              </w:rPr>
            </w:pPr>
          </w:p>
        </w:tc>
      </w:tr>
      <w:tr w:rsidR="008F6CCE" w:rsidRPr="00645C29" w:rsidTr="00E50E39">
        <w:trPr>
          <w:trHeight w:val="70"/>
        </w:trPr>
        <w:tc>
          <w:tcPr>
            <w:tcW w:w="3456" w:type="pct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auto"/>
            </w:tcBorders>
            <w:hideMark/>
          </w:tcPr>
          <w:p w:rsidR="008F6CCE" w:rsidRPr="00645C29" w:rsidRDefault="008F6CCE" w:rsidP="00667D27">
            <w:pPr>
              <w:rPr>
                <w:sz w:val="20"/>
                <w:szCs w:val="20"/>
              </w:rPr>
            </w:pPr>
            <w:r w:rsidRPr="00645C29">
              <w:rPr>
                <w:sz w:val="20"/>
                <w:szCs w:val="20"/>
              </w:rPr>
              <w:t>- bez rodzajnika</w:t>
            </w:r>
          </w:p>
        </w:tc>
        <w:tc>
          <w:tcPr>
            <w:tcW w:w="483" w:type="pct"/>
            <w:tcBorders>
              <w:top w:val="dashed" w:sz="4" w:space="0" w:color="000000"/>
              <w:left w:val="single" w:sz="4" w:space="0" w:color="auto"/>
              <w:bottom w:val="dashed" w:sz="4" w:space="0" w:color="000000"/>
              <w:right w:val="single" w:sz="4" w:space="0" w:color="auto"/>
            </w:tcBorders>
            <w:hideMark/>
          </w:tcPr>
          <w:p w:rsidR="008F6CCE" w:rsidRPr="00645C29" w:rsidRDefault="008F6CCE" w:rsidP="00667D27">
            <w:pPr>
              <w:rPr>
                <w:sz w:val="20"/>
                <w:szCs w:val="20"/>
              </w:rPr>
            </w:pPr>
            <w:r w:rsidRPr="00645C29">
              <w:rPr>
                <w:sz w:val="20"/>
                <w:szCs w:val="20"/>
              </w:rPr>
              <w:t>-</w:t>
            </w:r>
          </w:p>
        </w:tc>
        <w:tc>
          <w:tcPr>
            <w:tcW w:w="577" w:type="pct"/>
            <w:tcBorders>
              <w:top w:val="dashed" w:sz="4" w:space="0" w:color="000000"/>
              <w:left w:val="single" w:sz="4" w:space="0" w:color="auto"/>
              <w:bottom w:val="dashed" w:sz="4" w:space="0" w:color="000000"/>
              <w:right w:val="single" w:sz="4" w:space="0" w:color="auto"/>
            </w:tcBorders>
          </w:tcPr>
          <w:p w:rsidR="008F6CCE" w:rsidRPr="00645C29" w:rsidRDefault="008F6CCE" w:rsidP="008F6CCE">
            <w:pPr>
              <w:numPr>
                <w:ilvl w:val="0"/>
                <w:numId w:val="15"/>
              </w:num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dashed" w:sz="4" w:space="0" w:color="000000"/>
              <w:left w:val="single" w:sz="4" w:space="0" w:color="auto"/>
              <w:bottom w:val="dashed" w:sz="4" w:space="0" w:color="000000"/>
              <w:right w:val="single" w:sz="4" w:space="0" w:color="auto"/>
            </w:tcBorders>
          </w:tcPr>
          <w:p w:rsidR="008F6CCE" w:rsidRPr="00645C29" w:rsidRDefault="008F6CCE" w:rsidP="008F6CCE">
            <w:pPr>
              <w:numPr>
                <w:ilvl w:val="0"/>
                <w:numId w:val="15"/>
              </w:numPr>
              <w:suppressAutoHyphens w:val="0"/>
              <w:rPr>
                <w:sz w:val="20"/>
                <w:szCs w:val="20"/>
              </w:rPr>
            </w:pPr>
          </w:p>
        </w:tc>
      </w:tr>
      <w:tr w:rsidR="008F6CCE" w:rsidRPr="00645C29" w:rsidTr="00E50E39">
        <w:trPr>
          <w:trHeight w:val="70"/>
        </w:trPr>
        <w:tc>
          <w:tcPr>
            <w:tcW w:w="3456" w:type="pct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auto"/>
            </w:tcBorders>
            <w:hideMark/>
          </w:tcPr>
          <w:p w:rsidR="008F6CCE" w:rsidRPr="00645C29" w:rsidRDefault="008F6CCE" w:rsidP="00667D27">
            <w:pPr>
              <w:rPr>
                <w:sz w:val="20"/>
                <w:szCs w:val="20"/>
                <w:lang w:val="de-DE"/>
              </w:rPr>
            </w:pPr>
            <w:r w:rsidRPr="00645C29">
              <w:rPr>
                <w:sz w:val="20"/>
                <w:szCs w:val="20"/>
                <w:lang w:val="de-DE"/>
              </w:rPr>
              <w:t xml:space="preserve">- </w:t>
            </w:r>
            <w:r w:rsidRPr="00645C29">
              <w:rPr>
                <w:sz w:val="20"/>
                <w:szCs w:val="20"/>
              </w:rPr>
              <w:t>po liczebnikach i zaimkach liczebnych</w:t>
            </w:r>
            <w:r w:rsidRPr="00645C29">
              <w:rPr>
                <w:i/>
                <w:sz w:val="20"/>
                <w:szCs w:val="20"/>
                <w:lang w:val="de-DE"/>
              </w:rPr>
              <w:t xml:space="preserve"> beide, alle, viele, wenige, andere</w:t>
            </w:r>
          </w:p>
        </w:tc>
        <w:tc>
          <w:tcPr>
            <w:tcW w:w="483" w:type="pct"/>
            <w:tcBorders>
              <w:top w:val="dashed" w:sz="4" w:space="0" w:color="000000"/>
              <w:left w:val="single" w:sz="4" w:space="0" w:color="auto"/>
              <w:bottom w:val="dashed" w:sz="4" w:space="0" w:color="000000"/>
              <w:right w:val="single" w:sz="4" w:space="0" w:color="auto"/>
            </w:tcBorders>
            <w:hideMark/>
          </w:tcPr>
          <w:p w:rsidR="008F6CCE" w:rsidRPr="00645C29" w:rsidRDefault="008F6CCE" w:rsidP="00667D27">
            <w:pPr>
              <w:rPr>
                <w:sz w:val="20"/>
                <w:szCs w:val="20"/>
                <w:lang w:val="de-DE"/>
              </w:rPr>
            </w:pPr>
            <w:r w:rsidRPr="00645C29">
              <w:rPr>
                <w:sz w:val="20"/>
                <w:szCs w:val="20"/>
                <w:lang w:val="de-DE"/>
              </w:rPr>
              <w:t>-</w:t>
            </w:r>
          </w:p>
        </w:tc>
        <w:tc>
          <w:tcPr>
            <w:tcW w:w="577" w:type="pct"/>
            <w:tcBorders>
              <w:top w:val="dashed" w:sz="4" w:space="0" w:color="000000"/>
              <w:left w:val="single" w:sz="4" w:space="0" w:color="auto"/>
              <w:bottom w:val="dashed" w:sz="4" w:space="0" w:color="000000"/>
              <w:right w:val="single" w:sz="4" w:space="0" w:color="auto"/>
            </w:tcBorders>
          </w:tcPr>
          <w:p w:rsidR="008F6CCE" w:rsidRPr="00645C29" w:rsidRDefault="008F6CCE" w:rsidP="008F6CCE">
            <w:pPr>
              <w:numPr>
                <w:ilvl w:val="0"/>
                <w:numId w:val="15"/>
              </w:numPr>
              <w:suppressAutoHyphens w:val="0"/>
              <w:rPr>
                <w:sz w:val="20"/>
                <w:szCs w:val="20"/>
                <w:lang w:val="de-DE"/>
              </w:rPr>
            </w:pPr>
          </w:p>
        </w:tc>
        <w:tc>
          <w:tcPr>
            <w:tcW w:w="483" w:type="pct"/>
            <w:tcBorders>
              <w:top w:val="dashed" w:sz="4" w:space="0" w:color="000000"/>
              <w:left w:val="single" w:sz="4" w:space="0" w:color="auto"/>
              <w:bottom w:val="dashed" w:sz="4" w:space="0" w:color="000000"/>
              <w:right w:val="single" w:sz="4" w:space="0" w:color="auto"/>
            </w:tcBorders>
          </w:tcPr>
          <w:p w:rsidR="008F6CCE" w:rsidRPr="00645C29" w:rsidRDefault="008F6CCE" w:rsidP="008F6CCE">
            <w:pPr>
              <w:numPr>
                <w:ilvl w:val="0"/>
                <w:numId w:val="15"/>
              </w:numPr>
              <w:suppressAutoHyphens w:val="0"/>
              <w:rPr>
                <w:sz w:val="20"/>
                <w:szCs w:val="20"/>
                <w:lang w:val="de-DE"/>
              </w:rPr>
            </w:pPr>
          </w:p>
        </w:tc>
      </w:tr>
      <w:tr w:rsidR="008F6CCE" w:rsidRPr="00645C29" w:rsidTr="00E50E39">
        <w:trPr>
          <w:trHeight w:val="70"/>
        </w:trPr>
        <w:tc>
          <w:tcPr>
            <w:tcW w:w="3456" w:type="pct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auto"/>
            </w:tcBorders>
            <w:hideMark/>
          </w:tcPr>
          <w:p w:rsidR="008F6CCE" w:rsidRPr="00645C29" w:rsidRDefault="008F6CCE" w:rsidP="00667D27">
            <w:pPr>
              <w:rPr>
                <w:sz w:val="20"/>
                <w:szCs w:val="20"/>
              </w:rPr>
            </w:pPr>
            <w:r w:rsidRPr="00645C29">
              <w:rPr>
                <w:sz w:val="20"/>
                <w:szCs w:val="20"/>
              </w:rPr>
              <w:t>- w formie stopnia wyższego i najwyższego</w:t>
            </w:r>
          </w:p>
        </w:tc>
        <w:tc>
          <w:tcPr>
            <w:tcW w:w="483" w:type="pct"/>
            <w:tcBorders>
              <w:top w:val="dashed" w:sz="4" w:space="0" w:color="000000"/>
              <w:left w:val="single" w:sz="4" w:space="0" w:color="auto"/>
              <w:bottom w:val="dashed" w:sz="4" w:space="0" w:color="000000"/>
              <w:right w:val="single" w:sz="4" w:space="0" w:color="auto"/>
            </w:tcBorders>
            <w:hideMark/>
          </w:tcPr>
          <w:p w:rsidR="008F6CCE" w:rsidRPr="00645C29" w:rsidRDefault="008F6CCE" w:rsidP="00667D27">
            <w:pPr>
              <w:rPr>
                <w:sz w:val="20"/>
                <w:szCs w:val="20"/>
              </w:rPr>
            </w:pPr>
            <w:r w:rsidRPr="00645C29">
              <w:rPr>
                <w:sz w:val="20"/>
                <w:szCs w:val="20"/>
              </w:rPr>
              <w:t>-</w:t>
            </w:r>
          </w:p>
        </w:tc>
        <w:tc>
          <w:tcPr>
            <w:tcW w:w="577" w:type="pct"/>
            <w:tcBorders>
              <w:top w:val="dashed" w:sz="4" w:space="0" w:color="000000"/>
              <w:left w:val="single" w:sz="4" w:space="0" w:color="auto"/>
              <w:bottom w:val="dashed" w:sz="4" w:space="0" w:color="000000"/>
              <w:right w:val="single" w:sz="4" w:space="0" w:color="auto"/>
            </w:tcBorders>
            <w:hideMark/>
          </w:tcPr>
          <w:p w:rsidR="008F6CCE" w:rsidRPr="00645C29" w:rsidRDefault="008F6CCE" w:rsidP="00667D27">
            <w:pPr>
              <w:rPr>
                <w:sz w:val="20"/>
                <w:szCs w:val="20"/>
              </w:rPr>
            </w:pPr>
            <w:r w:rsidRPr="00645C29">
              <w:rPr>
                <w:sz w:val="20"/>
                <w:szCs w:val="20"/>
              </w:rPr>
              <w:t>-</w:t>
            </w:r>
          </w:p>
        </w:tc>
        <w:tc>
          <w:tcPr>
            <w:tcW w:w="483" w:type="pct"/>
            <w:tcBorders>
              <w:top w:val="dashed" w:sz="4" w:space="0" w:color="000000"/>
              <w:left w:val="single" w:sz="4" w:space="0" w:color="auto"/>
              <w:bottom w:val="dashed" w:sz="4" w:space="0" w:color="000000"/>
              <w:right w:val="single" w:sz="4" w:space="0" w:color="auto"/>
            </w:tcBorders>
          </w:tcPr>
          <w:p w:rsidR="008F6CCE" w:rsidRPr="00645C29" w:rsidRDefault="008F6CCE" w:rsidP="008F6CCE">
            <w:pPr>
              <w:numPr>
                <w:ilvl w:val="0"/>
                <w:numId w:val="15"/>
              </w:numPr>
              <w:suppressAutoHyphens w:val="0"/>
              <w:rPr>
                <w:sz w:val="20"/>
                <w:szCs w:val="20"/>
              </w:rPr>
            </w:pPr>
          </w:p>
        </w:tc>
      </w:tr>
      <w:tr w:rsidR="008F6CCE" w:rsidRPr="00645C29" w:rsidTr="00E50E39">
        <w:trPr>
          <w:trHeight w:val="70"/>
        </w:trPr>
        <w:tc>
          <w:tcPr>
            <w:tcW w:w="345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8F6CCE" w:rsidRPr="00645C29" w:rsidRDefault="008F6CCE" w:rsidP="00667D27">
            <w:pPr>
              <w:rPr>
                <w:sz w:val="20"/>
                <w:szCs w:val="20"/>
              </w:rPr>
            </w:pPr>
            <w:r w:rsidRPr="00645C29">
              <w:rPr>
                <w:sz w:val="20"/>
                <w:szCs w:val="20"/>
              </w:rPr>
              <w:t>Regularne i nieregularne stopniowanie przymiotnika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CE" w:rsidRPr="00645C29" w:rsidRDefault="008F6CCE" w:rsidP="008F6CCE">
            <w:pPr>
              <w:numPr>
                <w:ilvl w:val="0"/>
                <w:numId w:val="15"/>
              </w:num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CE" w:rsidRPr="00645C29" w:rsidRDefault="008F6CCE" w:rsidP="008F6CCE">
            <w:pPr>
              <w:numPr>
                <w:ilvl w:val="0"/>
                <w:numId w:val="15"/>
              </w:num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CE" w:rsidRPr="00645C29" w:rsidRDefault="008F6CCE" w:rsidP="008F6CCE">
            <w:pPr>
              <w:numPr>
                <w:ilvl w:val="0"/>
                <w:numId w:val="15"/>
              </w:numPr>
              <w:suppressAutoHyphens w:val="0"/>
              <w:rPr>
                <w:sz w:val="20"/>
                <w:szCs w:val="20"/>
              </w:rPr>
            </w:pPr>
          </w:p>
        </w:tc>
      </w:tr>
      <w:tr w:rsidR="008F6CCE" w:rsidRPr="00645C29" w:rsidTr="00E50E39">
        <w:trPr>
          <w:trHeight w:val="70"/>
        </w:trPr>
        <w:tc>
          <w:tcPr>
            <w:tcW w:w="345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8F6CCE" w:rsidRPr="00645C29" w:rsidRDefault="008F6CCE" w:rsidP="00667D27">
            <w:pPr>
              <w:rPr>
                <w:sz w:val="20"/>
                <w:szCs w:val="20"/>
              </w:rPr>
            </w:pPr>
            <w:r w:rsidRPr="00645C29">
              <w:rPr>
                <w:sz w:val="20"/>
                <w:szCs w:val="20"/>
              </w:rPr>
              <w:t>Przymiotniki utworzone od nazw miast, krajów i części świata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CCE" w:rsidRPr="00645C29" w:rsidRDefault="008F6CCE" w:rsidP="00667D27">
            <w:pPr>
              <w:rPr>
                <w:sz w:val="20"/>
                <w:szCs w:val="20"/>
              </w:rPr>
            </w:pPr>
            <w:r w:rsidRPr="00645C29">
              <w:rPr>
                <w:sz w:val="20"/>
                <w:szCs w:val="20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CCE" w:rsidRPr="00645C29" w:rsidRDefault="008F6CCE" w:rsidP="00667D27">
            <w:pPr>
              <w:rPr>
                <w:sz w:val="20"/>
                <w:szCs w:val="20"/>
              </w:rPr>
            </w:pPr>
            <w:r w:rsidRPr="00645C29">
              <w:rPr>
                <w:sz w:val="20"/>
                <w:szCs w:val="20"/>
              </w:rPr>
              <w:t>-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CE" w:rsidRPr="00645C29" w:rsidRDefault="008F6CCE" w:rsidP="008F6CCE">
            <w:pPr>
              <w:numPr>
                <w:ilvl w:val="0"/>
                <w:numId w:val="15"/>
              </w:numPr>
              <w:suppressAutoHyphens w:val="0"/>
              <w:rPr>
                <w:sz w:val="20"/>
                <w:szCs w:val="20"/>
              </w:rPr>
            </w:pPr>
          </w:p>
        </w:tc>
      </w:tr>
      <w:tr w:rsidR="008F6CCE" w:rsidRPr="00645C29" w:rsidTr="00E50E39">
        <w:trPr>
          <w:trHeight w:val="70"/>
        </w:trPr>
        <w:tc>
          <w:tcPr>
            <w:tcW w:w="345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8F6CCE" w:rsidRPr="00645C29" w:rsidRDefault="008F6CCE" w:rsidP="00667D27">
            <w:pPr>
              <w:rPr>
                <w:sz w:val="20"/>
                <w:szCs w:val="20"/>
              </w:rPr>
            </w:pPr>
            <w:proofErr w:type="spellStart"/>
            <w:r w:rsidRPr="00645C29">
              <w:rPr>
                <w:sz w:val="20"/>
                <w:szCs w:val="20"/>
                <w:lang w:val="de-DE"/>
              </w:rPr>
              <w:t>Przymiotniki</w:t>
            </w:r>
            <w:proofErr w:type="spellEnd"/>
            <w:r w:rsidRPr="00645C29">
              <w:rPr>
                <w:sz w:val="20"/>
                <w:szCs w:val="20"/>
                <w:lang w:val="de-DE"/>
              </w:rPr>
              <w:t xml:space="preserve"> z </w:t>
            </w:r>
            <w:proofErr w:type="spellStart"/>
            <w:r w:rsidRPr="00645C29">
              <w:rPr>
                <w:sz w:val="20"/>
                <w:szCs w:val="20"/>
                <w:lang w:val="de-DE"/>
              </w:rPr>
              <w:t>przedrostkiem</w:t>
            </w:r>
            <w:proofErr w:type="spellEnd"/>
            <w:r w:rsidRPr="00645C29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45C29">
              <w:rPr>
                <w:sz w:val="20"/>
                <w:szCs w:val="20"/>
                <w:lang w:val="de-DE"/>
              </w:rPr>
              <w:t>un</w:t>
            </w:r>
            <w:proofErr w:type="spellEnd"/>
            <w:r w:rsidRPr="00645C29">
              <w:rPr>
                <w:sz w:val="20"/>
                <w:szCs w:val="20"/>
                <w:lang w:val="de-DE"/>
              </w:rPr>
              <w:t>-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CE" w:rsidRPr="00645C29" w:rsidRDefault="008F6CCE" w:rsidP="00667D27">
            <w:pPr>
              <w:rPr>
                <w:sz w:val="20"/>
                <w:szCs w:val="20"/>
              </w:rPr>
            </w:pPr>
            <w:r w:rsidRPr="00645C29">
              <w:rPr>
                <w:sz w:val="20"/>
                <w:szCs w:val="20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CE" w:rsidRPr="00645C29" w:rsidRDefault="008F6CCE" w:rsidP="008F6CCE">
            <w:pPr>
              <w:pStyle w:val="Akapitzlist"/>
              <w:numPr>
                <w:ilvl w:val="0"/>
                <w:numId w:val="15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CE" w:rsidRPr="00645C29" w:rsidRDefault="008F6CCE" w:rsidP="008F6CCE">
            <w:pPr>
              <w:numPr>
                <w:ilvl w:val="0"/>
                <w:numId w:val="15"/>
              </w:numPr>
              <w:suppressAutoHyphens w:val="0"/>
              <w:rPr>
                <w:sz w:val="20"/>
                <w:szCs w:val="20"/>
              </w:rPr>
            </w:pPr>
          </w:p>
        </w:tc>
      </w:tr>
      <w:tr w:rsidR="008F6CCE" w:rsidRPr="00645C29" w:rsidTr="00E50E39">
        <w:trPr>
          <w:trHeight w:val="70"/>
        </w:trPr>
        <w:tc>
          <w:tcPr>
            <w:tcW w:w="345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F6CCE" w:rsidRPr="00645C29" w:rsidRDefault="008F6CCE" w:rsidP="00667D27">
            <w:pPr>
              <w:rPr>
                <w:sz w:val="20"/>
                <w:szCs w:val="20"/>
              </w:rPr>
            </w:pPr>
            <w:r w:rsidRPr="00645C29">
              <w:rPr>
                <w:sz w:val="20"/>
                <w:szCs w:val="20"/>
              </w:rPr>
              <w:t>Rekcja najczęściej używanych przymiotników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CCE" w:rsidRPr="00645C29" w:rsidRDefault="008F6CCE" w:rsidP="00667D27">
            <w:pPr>
              <w:rPr>
                <w:sz w:val="20"/>
                <w:szCs w:val="20"/>
              </w:rPr>
            </w:pPr>
            <w:r w:rsidRPr="00645C29">
              <w:rPr>
                <w:sz w:val="20"/>
                <w:szCs w:val="20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CCE" w:rsidRPr="00645C29" w:rsidRDefault="008F6CCE" w:rsidP="00667D27">
            <w:pPr>
              <w:rPr>
                <w:sz w:val="20"/>
                <w:szCs w:val="20"/>
              </w:rPr>
            </w:pPr>
            <w:r w:rsidRPr="00645C29">
              <w:rPr>
                <w:sz w:val="20"/>
                <w:szCs w:val="20"/>
              </w:rPr>
              <w:t>-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CE" w:rsidRPr="00645C29" w:rsidRDefault="008F6CCE" w:rsidP="008F6CCE">
            <w:pPr>
              <w:numPr>
                <w:ilvl w:val="0"/>
                <w:numId w:val="15"/>
              </w:numPr>
              <w:suppressAutoHyphens w:val="0"/>
              <w:rPr>
                <w:sz w:val="20"/>
                <w:szCs w:val="20"/>
              </w:rPr>
            </w:pPr>
          </w:p>
        </w:tc>
      </w:tr>
      <w:tr w:rsidR="008F6CCE" w:rsidRPr="00645C29" w:rsidTr="00E50E39">
        <w:trPr>
          <w:trHeight w:val="70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21" w:type="dxa"/>
            </w:tcMar>
            <w:hideMark/>
          </w:tcPr>
          <w:p w:rsidR="008F6CCE" w:rsidRPr="00645C29" w:rsidRDefault="008F6CCE" w:rsidP="00667D2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45C29">
              <w:t>LICZEBNIK</w:t>
            </w:r>
          </w:p>
        </w:tc>
      </w:tr>
      <w:tr w:rsidR="008F6CCE" w:rsidRPr="00645C29" w:rsidTr="00E50E39">
        <w:trPr>
          <w:trHeight w:val="96"/>
        </w:trPr>
        <w:tc>
          <w:tcPr>
            <w:tcW w:w="3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  <w:hideMark/>
          </w:tcPr>
          <w:p w:rsidR="008F6CCE" w:rsidRPr="00645C29" w:rsidRDefault="008F6CCE" w:rsidP="00667D27">
            <w:pPr>
              <w:rPr>
                <w:sz w:val="20"/>
                <w:szCs w:val="20"/>
              </w:rPr>
            </w:pPr>
            <w:r w:rsidRPr="00645C29">
              <w:rPr>
                <w:sz w:val="20"/>
                <w:szCs w:val="20"/>
              </w:rPr>
              <w:t>Liczebniki główne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</w:tcPr>
          <w:p w:rsidR="008F6CCE" w:rsidRPr="00645C29" w:rsidRDefault="008F6CCE" w:rsidP="008F6CCE">
            <w:pPr>
              <w:numPr>
                <w:ilvl w:val="0"/>
                <w:numId w:val="15"/>
              </w:num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</w:tcPr>
          <w:p w:rsidR="008F6CCE" w:rsidRPr="00645C29" w:rsidRDefault="008F6CCE" w:rsidP="008F6CCE">
            <w:pPr>
              <w:numPr>
                <w:ilvl w:val="0"/>
                <w:numId w:val="15"/>
              </w:num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</w:tcPr>
          <w:p w:rsidR="008F6CCE" w:rsidRPr="00645C29" w:rsidRDefault="008F6CCE" w:rsidP="008F6CCE">
            <w:pPr>
              <w:numPr>
                <w:ilvl w:val="0"/>
                <w:numId w:val="15"/>
              </w:numPr>
              <w:suppressAutoHyphens w:val="0"/>
              <w:rPr>
                <w:sz w:val="20"/>
                <w:szCs w:val="20"/>
              </w:rPr>
            </w:pPr>
          </w:p>
        </w:tc>
      </w:tr>
      <w:tr w:rsidR="008F6CCE" w:rsidRPr="00645C29" w:rsidTr="00E50E39">
        <w:trPr>
          <w:trHeight w:val="245"/>
        </w:trPr>
        <w:tc>
          <w:tcPr>
            <w:tcW w:w="345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  <w:hideMark/>
          </w:tcPr>
          <w:p w:rsidR="008F6CCE" w:rsidRPr="00645C29" w:rsidRDefault="008F6CCE" w:rsidP="00667D27">
            <w:pPr>
              <w:rPr>
                <w:sz w:val="20"/>
                <w:szCs w:val="20"/>
              </w:rPr>
            </w:pPr>
            <w:r w:rsidRPr="00645C29">
              <w:rPr>
                <w:sz w:val="20"/>
                <w:szCs w:val="20"/>
              </w:rPr>
              <w:t>Liczebniki porządkowe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</w:tcPr>
          <w:p w:rsidR="008F6CCE" w:rsidRPr="00645C29" w:rsidRDefault="008F6CCE" w:rsidP="008F6CCE">
            <w:pPr>
              <w:numPr>
                <w:ilvl w:val="0"/>
                <w:numId w:val="15"/>
              </w:num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</w:tcPr>
          <w:p w:rsidR="008F6CCE" w:rsidRPr="00645C29" w:rsidRDefault="008F6CCE" w:rsidP="008F6CCE">
            <w:pPr>
              <w:numPr>
                <w:ilvl w:val="0"/>
                <w:numId w:val="15"/>
              </w:num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</w:tcPr>
          <w:p w:rsidR="008F6CCE" w:rsidRPr="00645C29" w:rsidRDefault="008F6CCE" w:rsidP="008F6CCE">
            <w:pPr>
              <w:numPr>
                <w:ilvl w:val="0"/>
                <w:numId w:val="15"/>
              </w:numPr>
              <w:suppressAutoHyphens w:val="0"/>
              <w:rPr>
                <w:sz w:val="20"/>
                <w:szCs w:val="20"/>
              </w:rPr>
            </w:pPr>
          </w:p>
        </w:tc>
      </w:tr>
      <w:tr w:rsidR="008F6CCE" w:rsidRPr="00645C29" w:rsidTr="00E50E39">
        <w:trPr>
          <w:trHeight w:val="245"/>
        </w:trPr>
        <w:tc>
          <w:tcPr>
            <w:tcW w:w="345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</w:tcPr>
          <w:p w:rsidR="008F6CCE" w:rsidRPr="00645C29" w:rsidRDefault="008F6CCE" w:rsidP="00667D27">
            <w:pPr>
              <w:rPr>
                <w:sz w:val="20"/>
                <w:szCs w:val="20"/>
              </w:rPr>
            </w:pPr>
            <w:r w:rsidRPr="00645C29">
              <w:rPr>
                <w:sz w:val="20"/>
                <w:szCs w:val="20"/>
              </w:rPr>
              <w:t>Użycie liczebników w oznaczeniu miary i wagi, powierzchni i objętości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</w:tcPr>
          <w:p w:rsidR="008F6CCE" w:rsidRPr="00645C29" w:rsidRDefault="008F6CCE" w:rsidP="00667D27">
            <w:pPr>
              <w:rPr>
                <w:sz w:val="20"/>
                <w:szCs w:val="20"/>
              </w:rPr>
            </w:pPr>
            <w:r w:rsidRPr="00645C29">
              <w:rPr>
                <w:sz w:val="20"/>
                <w:szCs w:val="20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</w:tcPr>
          <w:p w:rsidR="008F6CCE" w:rsidRPr="00645C29" w:rsidRDefault="008F6CCE" w:rsidP="008F6CCE">
            <w:pPr>
              <w:numPr>
                <w:ilvl w:val="0"/>
                <w:numId w:val="15"/>
              </w:num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</w:tcPr>
          <w:p w:rsidR="008F6CCE" w:rsidRPr="00645C29" w:rsidRDefault="008F6CCE" w:rsidP="008F6CCE">
            <w:pPr>
              <w:numPr>
                <w:ilvl w:val="0"/>
                <w:numId w:val="15"/>
              </w:numPr>
              <w:suppressAutoHyphens w:val="0"/>
              <w:rPr>
                <w:sz w:val="20"/>
                <w:szCs w:val="20"/>
              </w:rPr>
            </w:pPr>
          </w:p>
        </w:tc>
      </w:tr>
      <w:tr w:rsidR="008F6CCE" w:rsidRPr="00645C29" w:rsidTr="00E50E39">
        <w:trPr>
          <w:trHeight w:val="70"/>
        </w:trPr>
        <w:tc>
          <w:tcPr>
            <w:tcW w:w="345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  <w:hideMark/>
          </w:tcPr>
          <w:p w:rsidR="008F6CCE" w:rsidRPr="00645C29" w:rsidRDefault="008F6CCE" w:rsidP="00667D27">
            <w:pPr>
              <w:rPr>
                <w:sz w:val="20"/>
                <w:szCs w:val="20"/>
              </w:rPr>
            </w:pPr>
            <w:r w:rsidRPr="00645C29">
              <w:rPr>
                <w:sz w:val="20"/>
                <w:szCs w:val="20"/>
              </w:rPr>
              <w:t xml:space="preserve">Liczebniki mnożne i nieokreślone,  np. </w:t>
            </w:r>
            <w:proofErr w:type="spellStart"/>
            <w:r w:rsidRPr="00645C29">
              <w:rPr>
                <w:i/>
                <w:sz w:val="20"/>
                <w:szCs w:val="20"/>
              </w:rPr>
              <w:t>zweimal</w:t>
            </w:r>
            <w:proofErr w:type="spellEnd"/>
            <w:r w:rsidRPr="00645C29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645C29">
              <w:rPr>
                <w:i/>
                <w:sz w:val="20"/>
                <w:szCs w:val="20"/>
              </w:rPr>
              <w:t>viel</w:t>
            </w:r>
            <w:proofErr w:type="spellEnd"/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</w:tcPr>
          <w:p w:rsidR="008F6CCE" w:rsidRPr="00645C29" w:rsidRDefault="008F6CCE" w:rsidP="008F6CCE">
            <w:pPr>
              <w:numPr>
                <w:ilvl w:val="0"/>
                <w:numId w:val="15"/>
              </w:num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</w:tcPr>
          <w:p w:rsidR="008F6CCE" w:rsidRPr="00645C29" w:rsidRDefault="008F6CCE" w:rsidP="008F6CCE">
            <w:pPr>
              <w:numPr>
                <w:ilvl w:val="0"/>
                <w:numId w:val="15"/>
              </w:num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</w:tcPr>
          <w:p w:rsidR="008F6CCE" w:rsidRPr="00645C29" w:rsidRDefault="008F6CCE" w:rsidP="008F6CCE">
            <w:pPr>
              <w:numPr>
                <w:ilvl w:val="0"/>
                <w:numId w:val="15"/>
              </w:numPr>
              <w:suppressAutoHyphens w:val="0"/>
              <w:rPr>
                <w:sz w:val="20"/>
                <w:szCs w:val="20"/>
              </w:rPr>
            </w:pPr>
          </w:p>
        </w:tc>
      </w:tr>
      <w:tr w:rsidR="008F6CCE" w:rsidRPr="00645C29" w:rsidTr="00E50E39">
        <w:trPr>
          <w:trHeight w:val="280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21" w:type="dxa"/>
            </w:tcMar>
            <w:hideMark/>
          </w:tcPr>
          <w:p w:rsidR="008F6CCE" w:rsidRPr="00645C29" w:rsidRDefault="008F6CCE" w:rsidP="00667D27">
            <w:pPr>
              <w:spacing w:line="360" w:lineRule="auto"/>
              <w:jc w:val="center"/>
            </w:pPr>
            <w:r w:rsidRPr="00645C29">
              <w:t>PRZYSŁÓWEK</w:t>
            </w:r>
          </w:p>
        </w:tc>
      </w:tr>
      <w:tr w:rsidR="008F6CCE" w:rsidRPr="00645C29" w:rsidTr="00E50E39">
        <w:trPr>
          <w:trHeight w:val="56"/>
        </w:trPr>
        <w:tc>
          <w:tcPr>
            <w:tcW w:w="3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  <w:hideMark/>
          </w:tcPr>
          <w:p w:rsidR="008F6CCE" w:rsidRPr="00645C29" w:rsidRDefault="008F6CCE" w:rsidP="00667D27">
            <w:pPr>
              <w:ind w:right="680"/>
              <w:rPr>
                <w:sz w:val="20"/>
                <w:szCs w:val="20"/>
              </w:rPr>
            </w:pPr>
            <w:r w:rsidRPr="00645C29">
              <w:rPr>
                <w:sz w:val="20"/>
                <w:szCs w:val="20"/>
              </w:rPr>
              <w:t xml:space="preserve">Przysłówki zaimkowe </w:t>
            </w:r>
            <w:proofErr w:type="spellStart"/>
            <w:r w:rsidRPr="00645C29">
              <w:rPr>
                <w:sz w:val="20"/>
                <w:szCs w:val="20"/>
              </w:rPr>
              <w:t>wo</w:t>
            </w:r>
            <w:proofErr w:type="spellEnd"/>
            <w:r w:rsidRPr="00645C29">
              <w:rPr>
                <w:sz w:val="20"/>
                <w:szCs w:val="20"/>
              </w:rPr>
              <w:t>-, da- w pytaniu i odpowiedzi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</w:tcPr>
          <w:p w:rsidR="008F6CCE" w:rsidRPr="00645C29" w:rsidRDefault="008F6CCE" w:rsidP="008F6CCE">
            <w:pPr>
              <w:numPr>
                <w:ilvl w:val="0"/>
                <w:numId w:val="15"/>
              </w:numPr>
              <w:suppressAutoHyphens w:val="0"/>
              <w:ind w:right="680"/>
              <w:rPr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</w:tcPr>
          <w:p w:rsidR="008F6CCE" w:rsidRPr="00645C29" w:rsidRDefault="008F6CCE" w:rsidP="008F6CCE">
            <w:pPr>
              <w:numPr>
                <w:ilvl w:val="0"/>
                <w:numId w:val="15"/>
              </w:num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</w:tcPr>
          <w:p w:rsidR="008F6CCE" w:rsidRPr="00645C29" w:rsidRDefault="008F6CCE" w:rsidP="008F6CCE">
            <w:pPr>
              <w:numPr>
                <w:ilvl w:val="0"/>
                <w:numId w:val="15"/>
              </w:numPr>
              <w:suppressAutoHyphens w:val="0"/>
              <w:ind w:right="680"/>
              <w:rPr>
                <w:sz w:val="20"/>
                <w:szCs w:val="20"/>
              </w:rPr>
            </w:pPr>
          </w:p>
        </w:tc>
      </w:tr>
      <w:tr w:rsidR="008F6CCE" w:rsidRPr="00645C29" w:rsidTr="00E50E39">
        <w:trPr>
          <w:trHeight w:val="230"/>
        </w:trPr>
        <w:tc>
          <w:tcPr>
            <w:tcW w:w="3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  <w:hideMark/>
          </w:tcPr>
          <w:p w:rsidR="008F6CCE" w:rsidRPr="00645C29" w:rsidRDefault="008F6CCE" w:rsidP="00667D27">
            <w:pPr>
              <w:ind w:right="680"/>
              <w:rPr>
                <w:sz w:val="20"/>
                <w:szCs w:val="20"/>
              </w:rPr>
            </w:pPr>
            <w:r w:rsidRPr="00645C29">
              <w:rPr>
                <w:sz w:val="20"/>
                <w:szCs w:val="20"/>
              </w:rPr>
              <w:t>Regularne i nieregularne stopniowanie przysłówków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</w:tcPr>
          <w:p w:rsidR="008F6CCE" w:rsidRPr="00645C29" w:rsidRDefault="008F6CCE" w:rsidP="008F6CCE">
            <w:pPr>
              <w:numPr>
                <w:ilvl w:val="0"/>
                <w:numId w:val="15"/>
              </w:numPr>
              <w:suppressAutoHyphens w:val="0"/>
              <w:ind w:right="680"/>
              <w:rPr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</w:tcPr>
          <w:p w:rsidR="008F6CCE" w:rsidRPr="00645C29" w:rsidRDefault="008F6CCE" w:rsidP="008F6CCE">
            <w:pPr>
              <w:numPr>
                <w:ilvl w:val="0"/>
                <w:numId w:val="15"/>
              </w:num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</w:tcPr>
          <w:p w:rsidR="008F6CCE" w:rsidRPr="00645C29" w:rsidRDefault="008F6CCE" w:rsidP="008F6CCE">
            <w:pPr>
              <w:numPr>
                <w:ilvl w:val="0"/>
                <w:numId w:val="15"/>
              </w:numPr>
              <w:suppressAutoHyphens w:val="0"/>
              <w:ind w:right="680"/>
              <w:rPr>
                <w:sz w:val="20"/>
                <w:szCs w:val="20"/>
              </w:rPr>
            </w:pPr>
          </w:p>
        </w:tc>
      </w:tr>
      <w:tr w:rsidR="008F6CCE" w:rsidRPr="00645C29" w:rsidTr="00E50E39">
        <w:trPr>
          <w:trHeight w:val="56"/>
        </w:trPr>
        <w:tc>
          <w:tcPr>
            <w:tcW w:w="3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  <w:hideMark/>
          </w:tcPr>
          <w:p w:rsidR="008F6CCE" w:rsidRPr="00645C29" w:rsidRDefault="008F6CCE" w:rsidP="00667D27">
            <w:pPr>
              <w:ind w:right="680"/>
              <w:rPr>
                <w:sz w:val="20"/>
                <w:szCs w:val="20"/>
              </w:rPr>
            </w:pPr>
            <w:r w:rsidRPr="00645C29">
              <w:rPr>
                <w:sz w:val="20"/>
                <w:szCs w:val="20"/>
              </w:rPr>
              <w:t>Przysłówki czasu i m</w:t>
            </w:r>
            <w:proofErr w:type="spellStart"/>
            <w:r w:rsidRPr="00645C29">
              <w:rPr>
                <w:sz w:val="20"/>
                <w:szCs w:val="20"/>
                <w:lang w:val="de-DE"/>
              </w:rPr>
              <w:t>iejsca</w:t>
            </w:r>
            <w:proofErr w:type="spellEnd"/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</w:tcPr>
          <w:p w:rsidR="008F6CCE" w:rsidRPr="00645C29" w:rsidRDefault="008F6CCE" w:rsidP="008F6CCE">
            <w:pPr>
              <w:numPr>
                <w:ilvl w:val="0"/>
                <w:numId w:val="15"/>
              </w:numPr>
              <w:suppressAutoHyphens w:val="0"/>
              <w:ind w:right="680"/>
              <w:rPr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</w:tcPr>
          <w:p w:rsidR="008F6CCE" w:rsidRPr="00645C29" w:rsidRDefault="008F6CCE" w:rsidP="008F6CCE">
            <w:pPr>
              <w:numPr>
                <w:ilvl w:val="0"/>
                <w:numId w:val="15"/>
              </w:num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</w:tcPr>
          <w:p w:rsidR="008F6CCE" w:rsidRPr="00645C29" w:rsidRDefault="008F6CCE" w:rsidP="008F6CCE">
            <w:pPr>
              <w:numPr>
                <w:ilvl w:val="0"/>
                <w:numId w:val="15"/>
              </w:numPr>
              <w:suppressAutoHyphens w:val="0"/>
              <w:ind w:right="680"/>
              <w:rPr>
                <w:sz w:val="20"/>
                <w:szCs w:val="20"/>
              </w:rPr>
            </w:pPr>
          </w:p>
        </w:tc>
      </w:tr>
      <w:tr w:rsidR="008F6CCE" w:rsidRPr="00645C29" w:rsidTr="00E50E39">
        <w:trPr>
          <w:trHeight w:val="291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21" w:type="dxa"/>
            </w:tcMar>
            <w:hideMark/>
          </w:tcPr>
          <w:p w:rsidR="008F6CCE" w:rsidRPr="00645C29" w:rsidRDefault="008F6CCE" w:rsidP="00667D27">
            <w:pPr>
              <w:spacing w:line="360" w:lineRule="auto"/>
              <w:jc w:val="center"/>
              <w:rPr>
                <w:sz w:val="20"/>
                <w:szCs w:val="20"/>
                <w:lang w:val="de-DE"/>
              </w:rPr>
            </w:pPr>
            <w:r w:rsidRPr="00645C29">
              <w:rPr>
                <w:szCs w:val="20"/>
                <w:lang w:val="de-DE"/>
              </w:rPr>
              <w:t>PARTYKUŁA</w:t>
            </w:r>
          </w:p>
        </w:tc>
      </w:tr>
      <w:tr w:rsidR="008F6CCE" w:rsidRPr="00645C29" w:rsidTr="00E50E39">
        <w:trPr>
          <w:trHeight w:val="500"/>
        </w:trPr>
        <w:tc>
          <w:tcPr>
            <w:tcW w:w="345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</w:tcPr>
          <w:p w:rsidR="008F6CCE" w:rsidRPr="00645C29" w:rsidRDefault="008F6CCE" w:rsidP="00667D27">
            <w:pPr>
              <w:rPr>
                <w:sz w:val="20"/>
                <w:szCs w:val="20"/>
                <w:lang w:val="de-DE"/>
              </w:rPr>
            </w:pPr>
            <w:proofErr w:type="spellStart"/>
            <w:r w:rsidRPr="00645C29">
              <w:rPr>
                <w:sz w:val="20"/>
                <w:szCs w:val="20"/>
                <w:lang w:val="de-DE"/>
              </w:rPr>
              <w:t>np</w:t>
            </w:r>
            <w:proofErr w:type="spellEnd"/>
            <w:r w:rsidRPr="00645C29">
              <w:rPr>
                <w:sz w:val="20"/>
                <w:szCs w:val="20"/>
                <w:lang w:val="de-DE"/>
              </w:rPr>
              <w:t xml:space="preserve">. sehr, besonders, viel, erst, sogar, immer, etwa, eben, ziemlich, aber, doch, denn, ja, </w:t>
            </w:r>
            <w:proofErr w:type="spellStart"/>
            <w:r w:rsidRPr="00645C29">
              <w:rPr>
                <w:sz w:val="20"/>
                <w:szCs w:val="20"/>
                <w:lang w:val="de-DE"/>
              </w:rPr>
              <w:t>przykładowe</w:t>
            </w:r>
            <w:proofErr w:type="spellEnd"/>
            <w:r w:rsidRPr="00645C29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45C29">
              <w:rPr>
                <w:sz w:val="20"/>
                <w:szCs w:val="20"/>
                <w:lang w:val="de-DE"/>
              </w:rPr>
              <w:t>zdania</w:t>
            </w:r>
            <w:proofErr w:type="spellEnd"/>
            <w:r w:rsidRPr="00645C29">
              <w:rPr>
                <w:sz w:val="20"/>
                <w:szCs w:val="20"/>
                <w:lang w:val="de-DE"/>
              </w:rPr>
              <w:t>; Mein Vater spielt ziemlich gut Gitarre. Du bist aber ein guter Fahrer!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</w:tcPr>
          <w:p w:rsidR="008F6CCE" w:rsidRPr="00645C29" w:rsidRDefault="008F6CCE" w:rsidP="008F6CCE">
            <w:pPr>
              <w:numPr>
                <w:ilvl w:val="0"/>
                <w:numId w:val="15"/>
              </w:numPr>
              <w:suppressAutoHyphens w:val="0"/>
              <w:ind w:right="680"/>
              <w:rPr>
                <w:sz w:val="20"/>
                <w:szCs w:val="20"/>
                <w:lang w:val="de-DE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</w:tcPr>
          <w:p w:rsidR="008F6CCE" w:rsidRPr="00645C29" w:rsidRDefault="008F6CCE" w:rsidP="008F6CCE">
            <w:pPr>
              <w:numPr>
                <w:ilvl w:val="0"/>
                <w:numId w:val="15"/>
              </w:numPr>
              <w:suppressAutoHyphens w:val="0"/>
              <w:rPr>
                <w:sz w:val="20"/>
                <w:szCs w:val="20"/>
                <w:lang w:val="de-DE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</w:tcPr>
          <w:p w:rsidR="008F6CCE" w:rsidRPr="00645C29" w:rsidRDefault="008F6CCE" w:rsidP="008F6CCE">
            <w:pPr>
              <w:numPr>
                <w:ilvl w:val="0"/>
                <w:numId w:val="15"/>
              </w:numPr>
              <w:suppressAutoHyphens w:val="0"/>
              <w:ind w:right="680"/>
              <w:rPr>
                <w:sz w:val="20"/>
                <w:szCs w:val="20"/>
                <w:lang w:val="de-DE"/>
              </w:rPr>
            </w:pPr>
          </w:p>
        </w:tc>
      </w:tr>
      <w:tr w:rsidR="008F6CCE" w:rsidRPr="00645C29" w:rsidTr="00E50E39">
        <w:trPr>
          <w:trHeight w:val="26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</w:tcPr>
          <w:p w:rsidR="008F6CCE" w:rsidRPr="00645C29" w:rsidRDefault="008F6CCE" w:rsidP="00667D27">
            <w:pPr>
              <w:tabs>
                <w:tab w:val="left" w:pos="1236"/>
              </w:tabs>
              <w:spacing w:line="360" w:lineRule="auto"/>
              <w:ind w:left="785" w:right="680"/>
              <w:jc w:val="center"/>
              <w:rPr>
                <w:sz w:val="20"/>
                <w:szCs w:val="20"/>
                <w:lang w:val="de-DE"/>
              </w:rPr>
            </w:pPr>
            <w:r w:rsidRPr="00645C29">
              <w:rPr>
                <w:szCs w:val="20"/>
                <w:lang w:val="de-DE"/>
              </w:rPr>
              <w:t>PRZYIMEK</w:t>
            </w:r>
          </w:p>
        </w:tc>
      </w:tr>
      <w:tr w:rsidR="008F6CCE" w:rsidRPr="00645C29" w:rsidTr="00E50E39">
        <w:trPr>
          <w:trHeight w:val="56"/>
        </w:trPr>
        <w:tc>
          <w:tcPr>
            <w:tcW w:w="3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  <w:hideMark/>
          </w:tcPr>
          <w:p w:rsidR="008F6CCE" w:rsidRPr="00645C29" w:rsidRDefault="008F6CCE" w:rsidP="00667D27">
            <w:pPr>
              <w:ind w:right="680"/>
              <w:rPr>
                <w:sz w:val="20"/>
                <w:szCs w:val="20"/>
                <w:lang w:val="de-DE"/>
              </w:rPr>
            </w:pPr>
            <w:proofErr w:type="spellStart"/>
            <w:r w:rsidRPr="00645C29">
              <w:rPr>
                <w:sz w:val="20"/>
                <w:szCs w:val="20"/>
                <w:lang w:val="de-DE"/>
              </w:rPr>
              <w:t>Przyimki</w:t>
            </w:r>
            <w:proofErr w:type="spellEnd"/>
            <w:r w:rsidRPr="00645C29">
              <w:rPr>
                <w:sz w:val="20"/>
                <w:szCs w:val="20"/>
                <w:lang w:val="de-DE"/>
              </w:rPr>
              <w:t xml:space="preserve"> z </w:t>
            </w:r>
            <w:proofErr w:type="spellStart"/>
            <w:r w:rsidRPr="00645C29">
              <w:rPr>
                <w:sz w:val="20"/>
                <w:szCs w:val="20"/>
                <w:lang w:val="de-DE"/>
              </w:rPr>
              <w:t>celownikiem</w:t>
            </w:r>
            <w:proofErr w:type="spellEnd"/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</w:tcPr>
          <w:p w:rsidR="008F6CCE" w:rsidRPr="00645C29" w:rsidRDefault="008F6CCE" w:rsidP="008F6CCE">
            <w:pPr>
              <w:numPr>
                <w:ilvl w:val="0"/>
                <w:numId w:val="15"/>
              </w:numPr>
              <w:suppressAutoHyphens w:val="0"/>
              <w:ind w:right="680"/>
              <w:rPr>
                <w:sz w:val="20"/>
                <w:szCs w:val="20"/>
                <w:lang w:val="de-DE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</w:tcPr>
          <w:p w:rsidR="008F6CCE" w:rsidRPr="00645C29" w:rsidRDefault="008F6CCE" w:rsidP="008F6CCE">
            <w:pPr>
              <w:numPr>
                <w:ilvl w:val="0"/>
                <w:numId w:val="15"/>
              </w:numPr>
              <w:suppressAutoHyphens w:val="0"/>
              <w:rPr>
                <w:sz w:val="20"/>
                <w:szCs w:val="20"/>
                <w:lang w:val="de-DE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</w:tcPr>
          <w:p w:rsidR="008F6CCE" w:rsidRPr="00645C29" w:rsidRDefault="008F6CCE" w:rsidP="008F6CCE">
            <w:pPr>
              <w:numPr>
                <w:ilvl w:val="0"/>
                <w:numId w:val="15"/>
              </w:numPr>
              <w:suppressAutoHyphens w:val="0"/>
              <w:ind w:right="680"/>
              <w:rPr>
                <w:sz w:val="20"/>
                <w:szCs w:val="20"/>
                <w:lang w:val="de-DE"/>
              </w:rPr>
            </w:pPr>
          </w:p>
        </w:tc>
      </w:tr>
      <w:tr w:rsidR="008F6CCE" w:rsidRPr="00645C29" w:rsidTr="00E50E39">
        <w:trPr>
          <w:trHeight w:val="74"/>
        </w:trPr>
        <w:tc>
          <w:tcPr>
            <w:tcW w:w="3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  <w:hideMark/>
          </w:tcPr>
          <w:p w:rsidR="008F6CCE" w:rsidRPr="00645C29" w:rsidRDefault="008F6CCE" w:rsidP="00667D27">
            <w:pPr>
              <w:ind w:right="680"/>
              <w:rPr>
                <w:sz w:val="20"/>
                <w:szCs w:val="20"/>
                <w:lang w:val="de-DE"/>
              </w:rPr>
            </w:pPr>
            <w:proofErr w:type="spellStart"/>
            <w:r w:rsidRPr="00645C29">
              <w:rPr>
                <w:sz w:val="20"/>
                <w:szCs w:val="20"/>
                <w:lang w:val="de-DE"/>
              </w:rPr>
              <w:t>Przyimki</w:t>
            </w:r>
            <w:proofErr w:type="spellEnd"/>
            <w:r w:rsidRPr="00645C29">
              <w:rPr>
                <w:sz w:val="20"/>
                <w:szCs w:val="20"/>
                <w:lang w:val="de-DE"/>
              </w:rPr>
              <w:t xml:space="preserve"> z </w:t>
            </w:r>
            <w:proofErr w:type="spellStart"/>
            <w:r w:rsidRPr="00645C29">
              <w:rPr>
                <w:sz w:val="20"/>
                <w:szCs w:val="20"/>
                <w:lang w:val="de-DE"/>
              </w:rPr>
              <w:t>biernikiem</w:t>
            </w:r>
            <w:proofErr w:type="spellEnd"/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</w:tcPr>
          <w:p w:rsidR="008F6CCE" w:rsidRPr="00645C29" w:rsidRDefault="008F6CCE" w:rsidP="008F6CCE">
            <w:pPr>
              <w:numPr>
                <w:ilvl w:val="0"/>
                <w:numId w:val="15"/>
              </w:numPr>
              <w:suppressAutoHyphens w:val="0"/>
              <w:ind w:right="680"/>
              <w:rPr>
                <w:sz w:val="20"/>
                <w:szCs w:val="20"/>
                <w:lang w:val="de-DE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</w:tcPr>
          <w:p w:rsidR="008F6CCE" w:rsidRPr="00645C29" w:rsidRDefault="008F6CCE" w:rsidP="008F6CCE">
            <w:pPr>
              <w:numPr>
                <w:ilvl w:val="0"/>
                <w:numId w:val="15"/>
              </w:numPr>
              <w:suppressAutoHyphens w:val="0"/>
              <w:rPr>
                <w:sz w:val="20"/>
                <w:szCs w:val="20"/>
                <w:lang w:val="de-DE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</w:tcPr>
          <w:p w:rsidR="008F6CCE" w:rsidRPr="00645C29" w:rsidRDefault="008F6CCE" w:rsidP="008F6CCE">
            <w:pPr>
              <w:numPr>
                <w:ilvl w:val="0"/>
                <w:numId w:val="15"/>
              </w:numPr>
              <w:suppressAutoHyphens w:val="0"/>
              <w:ind w:right="680"/>
              <w:rPr>
                <w:sz w:val="20"/>
                <w:szCs w:val="20"/>
                <w:lang w:val="de-DE"/>
              </w:rPr>
            </w:pPr>
          </w:p>
        </w:tc>
      </w:tr>
      <w:tr w:rsidR="008F6CCE" w:rsidRPr="00645C29" w:rsidTr="00E50E39">
        <w:trPr>
          <w:trHeight w:val="120"/>
        </w:trPr>
        <w:tc>
          <w:tcPr>
            <w:tcW w:w="3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  <w:hideMark/>
          </w:tcPr>
          <w:p w:rsidR="008F6CCE" w:rsidRPr="00645C29" w:rsidRDefault="008F6CCE" w:rsidP="00667D27">
            <w:pPr>
              <w:ind w:right="680"/>
              <w:rPr>
                <w:sz w:val="20"/>
                <w:szCs w:val="20"/>
              </w:rPr>
            </w:pPr>
            <w:r w:rsidRPr="00645C29">
              <w:rPr>
                <w:sz w:val="20"/>
                <w:szCs w:val="20"/>
              </w:rPr>
              <w:t>Przyimki z celownikiem lub biernikiem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</w:tcPr>
          <w:p w:rsidR="008F6CCE" w:rsidRPr="00645C29" w:rsidRDefault="008F6CCE" w:rsidP="008F6CCE">
            <w:pPr>
              <w:numPr>
                <w:ilvl w:val="0"/>
                <w:numId w:val="15"/>
              </w:numPr>
              <w:suppressAutoHyphens w:val="0"/>
              <w:ind w:right="680"/>
              <w:rPr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</w:tcPr>
          <w:p w:rsidR="008F6CCE" w:rsidRPr="00645C29" w:rsidRDefault="008F6CCE" w:rsidP="008F6CCE">
            <w:pPr>
              <w:numPr>
                <w:ilvl w:val="0"/>
                <w:numId w:val="15"/>
              </w:num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</w:tcPr>
          <w:p w:rsidR="008F6CCE" w:rsidRPr="00645C29" w:rsidRDefault="008F6CCE" w:rsidP="008F6CCE">
            <w:pPr>
              <w:numPr>
                <w:ilvl w:val="0"/>
                <w:numId w:val="15"/>
              </w:numPr>
              <w:suppressAutoHyphens w:val="0"/>
              <w:ind w:right="680"/>
              <w:rPr>
                <w:sz w:val="20"/>
                <w:szCs w:val="20"/>
              </w:rPr>
            </w:pPr>
          </w:p>
        </w:tc>
      </w:tr>
      <w:tr w:rsidR="008F6CCE" w:rsidRPr="00645C29" w:rsidTr="00E50E39">
        <w:trPr>
          <w:trHeight w:val="134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21" w:type="dxa"/>
            </w:tcMar>
            <w:hideMark/>
          </w:tcPr>
          <w:p w:rsidR="008F6CCE" w:rsidRPr="00645C29" w:rsidRDefault="008F6CCE" w:rsidP="00667D27">
            <w:pPr>
              <w:spacing w:line="360" w:lineRule="auto"/>
              <w:ind w:right="680"/>
              <w:jc w:val="center"/>
            </w:pPr>
            <w:r w:rsidRPr="00645C29">
              <w:t>CZASOWNIK</w:t>
            </w:r>
          </w:p>
        </w:tc>
      </w:tr>
      <w:tr w:rsidR="008F6CCE" w:rsidRPr="00645C29" w:rsidTr="00E50E39">
        <w:trPr>
          <w:trHeight w:val="70"/>
        </w:trPr>
        <w:tc>
          <w:tcPr>
            <w:tcW w:w="3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  <w:hideMark/>
          </w:tcPr>
          <w:p w:rsidR="008F6CCE" w:rsidRPr="00645C29" w:rsidRDefault="008F6CCE" w:rsidP="00667D27">
            <w:pPr>
              <w:rPr>
                <w:sz w:val="20"/>
                <w:szCs w:val="20"/>
              </w:rPr>
            </w:pPr>
            <w:r w:rsidRPr="00645C29">
              <w:rPr>
                <w:sz w:val="20"/>
                <w:szCs w:val="20"/>
              </w:rPr>
              <w:t xml:space="preserve">Formy czasowe </w:t>
            </w:r>
            <w:proofErr w:type="spellStart"/>
            <w:r w:rsidRPr="00645C29">
              <w:rPr>
                <w:i/>
                <w:sz w:val="20"/>
                <w:szCs w:val="20"/>
              </w:rPr>
              <w:t>Präsens</w:t>
            </w:r>
            <w:proofErr w:type="spellEnd"/>
            <w:r w:rsidRPr="00645C29">
              <w:rPr>
                <w:i/>
                <w:sz w:val="20"/>
                <w:szCs w:val="20"/>
              </w:rPr>
              <w:t xml:space="preserve">, Futur I, </w:t>
            </w:r>
            <w:proofErr w:type="spellStart"/>
            <w:r w:rsidRPr="00645C29">
              <w:rPr>
                <w:i/>
                <w:sz w:val="20"/>
                <w:szCs w:val="20"/>
              </w:rPr>
              <w:t>Präteritum</w:t>
            </w:r>
            <w:proofErr w:type="spellEnd"/>
            <w:r w:rsidRPr="00645C29">
              <w:rPr>
                <w:i/>
                <w:sz w:val="20"/>
                <w:szCs w:val="20"/>
              </w:rPr>
              <w:t>, Perfekt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</w:tcPr>
          <w:p w:rsidR="008F6CCE" w:rsidRPr="00645C29" w:rsidRDefault="008F6CCE" w:rsidP="008F6CCE">
            <w:pPr>
              <w:numPr>
                <w:ilvl w:val="0"/>
                <w:numId w:val="15"/>
              </w:num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</w:tcPr>
          <w:p w:rsidR="008F6CCE" w:rsidRPr="00645C29" w:rsidRDefault="008F6CCE" w:rsidP="008F6CCE">
            <w:pPr>
              <w:numPr>
                <w:ilvl w:val="0"/>
                <w:numId w:val="15"/>
              </w:num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</w:tcPr>
          <w:p w:rsidR="008F6CCE" w:rsidRPr="00645C29" w:rsidRDefault="008F6CCE" w:rsidP="008F6CCE">
            <w:pPr>
              <w:numPr>
                <w:ilvl w:val="0"/>
                <w:numId w:val="15"/>
              </w:numPr>
              <w:suppressAutoHyphens w:val="0"/>
              <w:rPr>
                <w:sz w:val="20"/>
                <w:szCs w:val="20"/>
              </w:rPr>
            </w:pPr>
          </w:p>
        </w:tc>
      </w:tr>
      <w:tr w:rsidR="008F6CCE" w:rsidRPr="00645C29" w:rsidTr="00E50E39">
        <w:trPr>
          <w:trHeight w:val="103"/>
        </w:trPr>
        <w:tc>
          <w:tcPr>
            <w:tcW w:w="3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  <w:hideMark/>
          </w:tcPr>
          <w:p w:rsidR="008F6CCE" w:rsidRPr="00645C29" w:rsidRDefault="008F6CCE" w:rsidP="00667D27">
            <w:pPr>
              <w:ind w:right="680"/>
              <w:rPr>
                <w:sz w:val="20"/>
                <w:szCs w:val="20"/>
              </w:rPr>
            </w:pPr>
            <w:r w:rsidRPr="00645C29">
              <w:rPr>
                <w:sz w:val="20"/>
                <w:szCs w:val="20"/>
              </w:rPr>
              <w:t xml:space="preserve">Forma czasowa </w:t>
            </w:r>
            <w:proofErr w:type="spellStart"/>
            <w:r w:rsidRPr="00645C29">
              <w:rPr>
                <w:i/>
                <w:sz w:val="20"/>
                <w:szCs w:val="20"/>
              </w:rPr>
              <w:t>Plusquamperfekt</w:t>
            </w:r>
            <w:proofErr w:type="spellEnd"/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  <w:hideMark/>
          </w:tcPr>
          <w:p w:rsidR="008F6CCE" w:rsidRPr="00645C29" w:rsidRDefault="008F6CCE" w:rsidP="00667D27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645C29">
              <w:rPr>
                <w:rFonts w:eastAsia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  <w:hideMark/>
          </w:tcPr>
          <w:p w:rsidR="008F6CCE" w:rsidRPr="00645C29" w:rsidRDefault="008F6CCE" w:rsidP="00667D27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645C29">
              <w:rPr>
                <w:rFonts w:eastAsia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</w:tcPr>
          <w:p w:rsidR="008F6CCE" w:rsidRPr="00645C29" w:rsidRDefault="008F6CCE" w:rsidP="008F6CCE">
            <w:pPr>
              <w:numPr>
                <w:ilvl w:val="0"/>
                <w:numId w:val="15"/>
              </w:numPr>
              <w:suppressAutoHyphens w:val="0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8F6CCE" w:rsidRPr="00645C29" w:rsidTr="00E50E39">
        <w:trPr>
          <w:trHeight w:val="237"/>
        </w:trPr>
        <w:tc>
          <w:tcPr>
            <w:tcW w:w="3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  <w:hideMark/>
          </w:tcPr>
          <w:p w:rsidR="008F6CCE" w:rsidRPr="00645C29" w:rsidRDefault="008F6CCE" w:rsidP="00667D27">
            <w:pPr>
              <w:ind w:right="680"/>
              <w:rPr>
                <w:sz w:val="20"/>
                <w:szCs w:val="20"/>
              </w:rPr>
            </w:pPr>
            <w:r w:rsidRPr="00645C29">
              <w:rPr>
                <w:sz w:val="20"/>
                <w:szCs w:val="20"/>
              </w:rPr>
              <w:t xml:space="preserve">Czasowniki posiłkowe </w:t>
            </w:r>
            <w:proofErr w:type="spellStart"/>
            <w:r w:rsidRPr="00645C29">
              <w:rPr>
                <w:i/>
                <w:sz w:val="20"/>
                <w:szCs w:val="20"/>
              </w:rPr>
              <w:t>sein</w:t>
            </w:r>
            <w:proofErr w:type="spellEnd"/>
            <w:r w:rsidRPr="00645C29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645C29">
              <w:rPr>
                <w:i/>
                <w:sz w:val="20"/>
                <w:szCs w:val="20"/>
              </w:rPr>
              <w:t>haben</w:t>
            </w:r>
            <w:proofErr w:type="spellEnd"/>
            <w:r w:rsidRPr="00645C29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645C29">
              <w:rPr>
                <w:i/>
                <w:sz w:val="20"/>
                <w:szCs w:val="20"/>
              </w:rPr>
              <w:t>werden</w:t>
            </w:r>
            <w:proofErr w:type="spellEnd"/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</w:tcPr>
          <w:p w:rsidR="008F6CCE" w:rsidRPr="00645C29" w:rsidRDefault="008F6CCE" w:rsidP="008F6CCE">
            <w:pPr>
              <w:numPr>
                <w:ilvl w:val="0"/>
                <w:numId w:val="15"/>
              </w:numPr>
              <w:suppressAutoHyphens w:val="0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</w:tcPr>
          <w:p w:rsidR="008F6CCE" w:rsidRPr="00645C29" w:rsidRDefault="008F6CCE" w:rsidP="008F6CCE">
            <w:pPr>
              <w:numPr>
                <w:ilvl w:val="0"/>
                <w:numId w:val="15"/>
              </w:numPr>
              <w:suppressAutoHyphens w:val="0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</w:tcPr>
          <w:p w:rsidR="008F6CCE" w:rsidRPr="00645C29" w:rsidRDefault="008F6CCE" w:rsidP="008F6CCE">
            <w:pPr>
              <w:numPr>
                <w:ilvl w:val="0"/>
                <w:numId w:val="15"/>
              </w:numPr>
              <w:suppressAutoHyphens w:val="0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8F6CCE" w:rsidRPr="00645C29" w:rsidTr="00E50E39">
        <w:trPr>
          <w:trHeight w:val="242"/>
        </w:trPr>
        <w:tc>
          <w:tcPr>
            <w:tcW w:w="3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  <w:hideMark/>
          </w:tcPr>
          <w:p w:rsidR="008F6CCE" w:rsidRPr="00645C29" w:rsidRDefault="008F6CCE" w:rsidP="00667D27">
            <w:pPr>
              <w:ind w:right="680"/>
              <w:rPr>
                <w:sz w:val="20"/>
                <w:szCs w:val="20"/>
              </w:rPr>
            </w:pPr>
            <w:r w:rsidRPr="00645C29">
              <w:rPr>
                <w:sz w:val="20"/>
                <w:szCs w:val="20"/>
              </w:rPr>
              <w:t xml:space="preserve">Czasowniki regularne i nieregularne ze zmianą samogłoski np. </w:t>
            </w:r>
            <w:proofErr w:type="spellStart"/>
            <w:r w:rsidRPr="00645C29">
              <w:rPr>
                <w:sz w:val="20"/>
                <w:szCs w:val="20"/>
              </w:rPr>
              <w:t>schlafen</w:t>
            </w:r>
            <w:proofErr w:type="spellEnd"/>
            <w:r w:rsidRPr="00645C29">
              <w:rPr>
                <w:sz w:val="20"/>
                <w:szCs w:val="20"/>
              </w:rPr>
              <w:t xml:space="preserve">, </w:t>
            </w:r>
            <w:proofErr w:type="spellStart"/>
            <w:r w:rsidRPr="00645C29">
              <w:rPr>
                <w:sz w:val="20"/>
                <w:szCs w:val="20"/>
              </w:rPr>
              <w:t>helfen</w:t>
            </w:r>
            <w:proofErr w:type="spellEnd"/>
            <w:r w:rsidRPr="00645C29">
              <w:rPr>
                <w:sz w:val="20"/>
                <w:szCs w:val="20"/>
              </w:rPr>
              <w:t xml:space="preserve">, </w:t>
            </w:r>
            <w:proofErr w:type="spellStart"/>
            <w:r w:rsidRPr="00645C29">
              <w:rPr>
                <w:sz w:val="20"/>
                <w:szCs w:val="20"/>
              </w:rPr>
              <w:t>lesen</w:t>
            </w:r>
            <w:proofErr w:type="spellEnd"/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</w:tcPr>
          <w:p w:rsidR="008F6CCE" w:rsidRPr="00645C29" w:rsidRDefault="008F6CCE" w:rsidP="008F6CCE">
            <w:pPr>
              <w:numPr>
                <w:ilvl w:val="0"/>
                <w:numId w:val="15"/>
              </w:numPr>
              <w:suppressAutoHyphens w:val="0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</w:tcPr>
          <w:p w:rsidR="008F6CCE" w:rsidRPr="00645C29" w:rsidRDefault="008F6CCE" w:rsidP="008F6CCE">
            <w:pPr>
              <w:numPr>
                <w:ilvl w:val="0"/>
                <w:numId w:val="15"/>
              </w:numPr>
              <w:suppressAutoHyphens w:val="0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</w:tcPr>
          <w:p w:rsidR="008F6CCE" w:rsidRPr="00645C29" w:rsidRDefault="008F6CCE" w:rsidP="008F6CCE">
            <w:pPr>
              <w:numPr>
                <w:ilvl w:val="0"/>
                <w:numId w:val="15"/>
              </w:numPr>
              <w:suppressAutoHyphens w:val="0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8F6CCE" w:rsidRPr="00645C29" w:rsidTr="00E50E39">
        <w:trPr>
          <w:trHeight w:val="70"/>
        </w:trPr>
        <w:tc>
          <w:tcPr>
            <w:tcW w:w="3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  <w:hideMark/>
          </w:tcPr>
          <w:p w:rsidR="008F6CCE" w:rsidRPr="00645C29" w:rsidRDefault="008F6CCE" w:rsidP="00667D27">
            <w:pPr>
              <w:ind w:right="680"/>
              <w:rPr>
                <w:sz w:val="20"/>
                <w:szCs w:val="20"/>
              </w:rPr>
            </w:pPr>
            <w:r w:rsidRPr="00645C29">
              <w:rPr>
                <w:sz w:val="20"/>
                <w:szCs w:val="20"/>
              </w:rPr>
              <w:t>Czasowniki rozdzielnie i nierozdzielnie złożone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</w:tcPr>
          <w:p w:rsidR="008F6CCE" w:rsidRPr="00645C29" w:rsidRDefault="008F6CCE" w:rsidP="008F6CCE">
            <w:pPr>
              <w:numPr>
                <w:ilvl w:val="0"/>
                <w:numId w:val="15"/>
              </w:numPr>
              <w:suppressAutoHyphens w:val="0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</w:tcPr>
          <w:p w:rsidR="008F6CCE" w:rsidRPr="00645C29" w:rsidRDefault="008F6CCE" w:rsidP="008F6CCE">
            <w:pPr>
              <w:numPr>
                <w:ilvl w:val="0"/>
                <w:numId w:val="15"/>
              </w:numPr>
              <w:suppressAutoHyphens w:val="0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</w:tcPr>
          <w:p w:rsidR="008F6CCE" w:rsidRPr="00645C29" w:rsidRDefault="008F6CCE" w:rsidP="008F6CCE">
            <w:pPr>
              <w:numPr>
                <w:ilvl w:val="0"/>
                <w:numId w:val="15"/>
              </w:numPr>
              <w:suppressAutoHyphens w:val="0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8F6CCE" w:rsidRPr="00645C29" w:rsidTr="00E50E39">
        <w:trPr>
          <w:trHeight w:val="70"/>
        </w:trPr>
        <w:tc>
          <w:tcPr>
            <w:tcW w:w="3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  <w:hideMark/>
          </w:tcPr>
          <w:p w:rsidR="008F6CCE" w:rsidRPr="00645C29" w:rsidRDefault="008F6CCE" w:rsidP="00667D27">
            <w:pPr>
              <w:ind w:right="680"/>
              <w:rPr>
                <w:sz w:val="20"/>
                <w:szCs w:val="20"/>
              </w:rPr>
            </w:pPr>
            <w:r w:rsidRPr="00645C29">
              <w:rPr>
                <w:sz w:val="20"/>
                <w:szCs w:val="20"/>
              </w:rPr>
              <w:t>Czasowniki zwrotne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</w:tcPr>
          <w:p w:rsidR="008F6CCE" w:rsidRPr="00645C29" w:rsidRDefault="008F6CCE" w:rsidP="008F6CCE">
            <w:pPr>
              <w:numPr>
                <w:ilvl w:val="0"/>
                <w:numId w:val="15"/>
              </w:numPr>
              <w:suppressAutoHyphens w:val="0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</w:tcPr>
          <w:p w:rsidR="008F6CCE" w:rsidRPr="00645C29" w:rsidRDefault="008F6CCE" w:rsidP="008F6CCE">
            <w:pPr>
              <w:numPr>
                <w:ilvl w:val="0"/>
                <w:numId w:val="15"/>
              </w:numPr>
              <w:suppressAutoHyphens w:val="0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</w:tcPr>
          <w:p w:rsidR="008F6CCE" w:rsidRPr="00645C29" w:rsidRDefault="008F6CCE" w:rsidP="008F6CCE">
            <w:pPr>
              <w:numPr>
                <w:ilvl w:val="0"/>
                <w:numId w:val="15"/>
              </w:numPr>
              <w:suppressAutoHyphens w:val="0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8F6CCE" w:rsidRPr="00645C29" w:rsidTr="00E50E39">
        <w:trPr>
          <w:trHeight w:val="124"/>
        </w:trPr>
        <w:tc>
          <w:tcPr>
            <w:tcW w:w="3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  <w:hideMark/>
          </w:tcPr>
          <w:p w:rsidR="008F6CCE" w:rsidRPr="00645C29" w:rsidRDefault="008F6CCE" w:rsidP="00667D27">
            <w:pPr>
              <w:rPr>
                <w:sz w:val="20"/>
                <w:szCs w:val="20"/>
              </w:rPr>
            </w:pPr>
            <w:r w:rsidRPr="00645C29">
              <w:rPr>
                <w:sz w:val="20"/>
                <w:szCs w:val="20"/>
              </w:rPr>
              <w:t xml:space="preserve">Czasowniki modalne w formach czasowych: </w:t>
            </w:r>
            <w:proofErr w:type="spellStart"/>
            <w:r w:rsidRPr="00645C29">
              <w:rPr>
                <w:i/>
                <w:sz w:val="20"/>
                <w:szCs w:val="20"/>
              </w:rPr>
              <w:t>Präsens</w:t>
            </w:r>
            <w:proofErr w:type="spellEnd"/>
            <w:r w:rsidRPr="00645C29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645C29">
              <w:rPr>
                <w:i/>
                <w:sz w:val="20"/>
                <w:szCs w:val="20"/>
              </w:rPr>
              <w:t>Präteritum</w:t>
            </w:r>
            <w:proofErr w:type="spellEnd"/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</w:tcPr>
          <w:p w:rsidR="008F6CCE" w:rsidRPr="00645C29" w:rsidRDefault="008F6CCE" w:rsidP="008F6CCE">
            <w:pPr>
              <w:numPr>
                <w:ilvl w:val="0"/>
                <w:numId w:val="15"/>
              </w:numPr>
              <w:suppressAutoHyphens w:val="0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</w:tcPr>
          <w:p w:rsidR="008F6CCE" w:rsidRPr="00645C29" w:rsidRDefault="008F6CCE" w:rsidP="008F6CCE">
            <w:pPr>
              <w:numPr>
                <w:ilvl w:val="0"/>
                <w:numId w:val="15"/>
              </w:numPr>
              <w:suppressAutoHyphens w:val="0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</w:tcPr>
          <w:p w:rsidR="008F6CCE" w:rsidRPr="00645C29" w:rsidRDefault="008F6CCE" w:rsidP="008F6CCE">
            <w:pPr>
              <w:numPr>
                <w:ilvl w:val="0"/>
                <w:numId w:val="15"/>
              </w:numPr>
              <w:suppressAutoHyphens w:val="0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8F6CCE" w:rsidRPr="00645C29" w:rsidTr="00E50E39">
        <w:trPr>
          <w:trHeight w:val="70"/>
        </w:trPr>
        <w:tc>
          <w:tcPr>
            <w:tcW w:w="3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  <w:hideMark/>
          </w:tcPr>
          <w:p w:rsidR="008F6CCE" w:rsidRPr="00645C29" w:rsidRDefault="008F6CCE" w:rsidP="00667D27">
            <w:pPr>
              <w:ind w:right="680"/>
              <w:rPr>
                <w:sz w:val="20"/>
                <w:szCs w:val="20"/>
              </w:rPr>
            </w:pPr>
            <w:r w:rsidRPr="00645C29">
              <w:rPr>
                <w:sz w:val="20"/>
                <w:szCs w:val="20"/>
              </w:rPr>
              <w:t xml:space="preserve">Czasownik </w:t>
            </w:r>
            <w:proofErr w:type="spellStart"/>
            <w:r w:rsidRPr="00645C29">
              <w:rPr>
                <w:i/>
                <w:sz w:val="20"/>
                <w:szCs w:val="20"/>
              </w:rPr>
              <w:t>lassen</w:t>
            </w:r>
            <w:proofErr w:type="spellEnd"/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  <w:hideMark/>
          </w:tcPr>
          <w:p w:rsidR="008F6CCE" w:rsidRPr="00645C29" w:rsidRDefault="008F6CCE" w:rsidP="00667D27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645C29">
              <w:rPr>
                <w:rFonts w:eastAsia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</w:tcPr>
          <w:p w:rsidR="008F6CCE" w:rsidRPr="00645C29" w:rsidRDefault="008F6CCE" w:rsidP="008F6CCE">
            <w:pPr>
              <w:numPr>
                <w:ilvl w:val="0"/>
                <w:numId w:val="15"/>
              </w:numPr>
              <w:suppressAutoHyphens w:val="0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</w:tcPr>
          <w:p w:rsidR="008F6CCE" w:rsidRPr="00645C29" w:rsidRDefault="008F6CCE" w:rsidP="008F6CCE">
            <w:pPr>
              <w:numPr>
                <w:ilvl w:val="0"/>
                <w:numId w:val="15"/>
              </w:numPr>
              <w:suppressAutoHyphens w:val="0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8F6CCE" w:rsidRPr="00645C29" w:rsidTr="00E50E39">
        <w:trPr>
          <w:trHeight w:val="70"/>
        </w:trPr>
        <w:tc>
          <w:tcPr>
            <w:tcW w:w="3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  <w:hideMark/>
          </w:tcPr>
          <w:p w:rsidR="008F6CCE" w:rsidRPr="00645C29" w:rsidRDefault="008F6CCE" w:rsidP="00667D27">
            <w:pPr>
              <w:ind w:right="680"/>
              <w:rPr>
                <w:sz w:val="20"/>
                <w:szCs w:val="20"/>
              </w:rPr>
            </w:pPr>
            <w:r w:rsidRPr="00645C29">
              <w:rPr>
                <w:sz w:val="20"/>
                <w:szCs w:val="20"/>
              </w:rPr>
              <w:t xml:space="preserve">Formy imiesłowowe czasownika: </w:t>
            </w:r>
            <w:proofErr w:type="spellStart"/>
            <w:r w:rsidRPr="00645C29">
              <w:rPr>
                <w:i/>
                <w:sz w:val="20"/>
                <w:szCs w:val="20"/>
              </w:rPr>
              <w:t>Partizip</w:t>
            </w:r>
            <w:proofErr w:type="spellEnd"/>
            <w:r w:rsidRPr="00645C29">
              <w:rPr>
                <w:i/>
                <w:sz w:val="20"/>
                <w:szCs w:val="20"/>
              </w:rPr>
              <w:t xml:space="preserve"> II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</w:tcPr>
          <w:p w:rsidR="008F6CCE" w:rsidRPr="00645C29" w:rsidRDefault="008F6CCE" w:rsidP="008F6CCE">
            <w:pPr>
              <w:numPr>
                <w:ilvl w:val="0"/>
                <w:numId w:val="15"/>
              </w:numPr>
              <w:suppressAutoHyphens w:val="0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</w:tcPr>
          <w:p w:rsidR="008F6CCE" w:rsidRPr="00645C29" w:rsidRDefault="008F6CCE" w:rsidP="008F6CCE">
            <w:pPr>
              <w:numPr>
                <w:ilvl w:val="0"/>
                <w:numId w:val="15"/>
              </w:numPr>
              <w:suppressAutoHyphens w:val="0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</w:tcPr>
          <w:p w:rsidR="008F6CCE" w:rsidRPr="00645C29" w:rsidRDefault="008F6CCE" w:rsidP="008F6CCE">
            <w:pPr>
              <w:numPr>
                <w:ilvl w:val="0"/>
                <w:numId w:val="15"/>
              </w:numPr>
              <w:suppressAutoHyphens w:val="0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8F6CCE" w:rsidRPr="00645C29" w:rsidTr="00E50E39">
        <w:trPr>
          <w:trHeight w:val="70"/>
        </w:trPr>
        <w:tc>
          <w:tcPr>
            <w:tcW w:w="3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  <w:hideMark/>
          </w:tcPr>
          <w:p w:rsidR="008F6CCE" w:rsidRPr="00645C29" w:rsidRDefault="008F6CCE" w:rsidP="00667D27">
            <w:pPr>
              <w:ind w:right="680"/>
              <w:rPr>
                <w:sz w:val="20"/>
                <w:szCs w:val="20"/>
              </w:rPr>
            </w:pPr>
            <w:r w:rsidRPr="00645C29">
              <w:rPr>
                <w:sz w:val="20"/>
                <w:szCs w:val="20"/>
              </w:rPr>
              <w:t>Tryb rozkazujący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</w:tcPr>
          <w:p w:rsidR="008F6CCE" w:rsidRPr="00645C29" w:rsidRDefault="008F6CCE" w:rsidP="008F6CCE">
            <w:pPr>
              <w:numPr>
                <w:ilvl w:val="0"/>
                <w:numId w:val="15"/>
              </w:numPr>
              <w:suppressAutoHyphens w:val="0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</w:tcPr>
          <w:p w:rsidR="008F6CCE" w:rsidRPr="00645C29" w:rsidRDefault="008F6CCE" w:rsidP="008F6CCE">
            <w:pPr>
              <w:numPr>
                <w:ilvl w:val="0"/>
                <w:numId w:val="15"/>
              </w:numPr>
              <w:suppressAutoHyphens w:val="0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</w:tcPr>
          <w:p w:rsidR="008F6CCE" w:rsidRPr="00645C29" w:rsidRDefault="008F6CCE" w:rsidP="008F6CCE">
            <w:pPr>
              <w:numPr>
                <w:ilvl w:val="0"/>
                <w:numId w:val="15"/>
              </w:numPr>
              <w:suppressAutoHyphens w:val="0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8F6CCE" w:rsidRPr="00645C29" w:rsidTr="00E50E39">
        <w:trPr>
          <w:trHeight w:val="70"/>
        </w:trPr>
        <w:tc>
          <w:tcPr>
            <w:tcW w:w="3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  <w:hideMark/>
          </w:tcPr>
          <w:p w:rsidR="008F6CCE" w:rsidRPr="00645C29" w:rsidRDefault="008F6CCE" w:rsidP="00667D27">
            <w:pPr>
              <w:rPr>
                <w:sz w:val="20"/>
                <w:szCs w:val="20"/>
              </w:rPr>
            </w:pPr>
            <w:r w:rsidRPr="00645C29">
              <w:rPr>
                <w:rFonts w:eastAsia="Times New Roman"/>
                <w:sz w:val="20"/>
                <w:szCs w:val="20"/>
                <w:lang w:eastAsia="pl-PL"/>
              </w:rPr>
              <w:t xml:space="preserve">Bezokoliczniki z </w:t>
            </w:r>
            <w:proofErr w:type="spellStart"/>
            <w:r w:rsidRPr="00645C29">
              <w:rPr>
                <w:rFonts w:eastAsia="Times New Roman"/>
                <w:i/>
                <w:sz w:val="20"/>
                <w:szCs w:val="20"/>
                <w:lang w:eastAsia="pl-PL"/>
              </w:rPr>
              <w:t>zu</w:t>
            </w:r>
            <w:proofErr w:type="spellEnd"/>
            <w:r w:rsidRPr="00645C29">
              <w:rPr>
                <w:sz w:val="20"/>
                <w:szCs w:val="20"/>
              </w:rPr>
              <w:t xml:space="preserve"> </w:t>
            </w:r>
            <w:r w:rsidRPr="00645C29">
              <w:rPr>
                <w:rFonts w:eastAsia="Times New Roman"/>
                <w:sz w:val="20"/>
                <w:szCs w:val="20"/>
                <w:lang w:eastAsia="pl-PL"/>
              </w:rPr>
              <w:t xml:space="preserve">i bez </w:t>
            </w:r>
            <w:proofErr w:type="spellStart"/>
            <w:r w:rsidRPr="00645C29">
              <w:rPr>
                <w:rFonts w:eastAsia="Times New Roman"/>
                <w:i/>
                <w:sz w:val="20"/>
                <w:szCs w:val="20"/>
                <w:lang w:eastAsia="pl-PL"/>
              </w:rPr>
              <w:t>zu</w:t>
            </w:r>
            <w:proofErr w:type="spellEnd"/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</w:tcPr>
          <w:p w:rsidR="008F6CCE" w:rsidRPr="00645C29" w:rsidRDefault="008F6CCE" w:rsidP="00667D27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645C29">
              <w:rPr>
                <w:rFonts w:eastAsia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</w:tcPr>
          <w:p w:rsidR="008F6CCE" w:rsidRPr="00645C29" w:rsidRDefault="008F6CCE" w:rsidP="008F6CCE">
            <w:pPr>
              <w:numPr>
                <w:ilvl w:val="0"/>
                <w:numId w:val="15"/>
              </w:numPr>
              <w:suppressAutoHyphens w:val="0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</w:tcPr>
          <w:p w:rsidR="008F6CCE" w:rsidRPr="00645C29" w:rsidRDefault="008F6CCE" w:rsidP="008F6CCE">
            <w:pPr>
              <w:numPr>
                <w:ilvl w:val="0"/>
                <w:numId w:val="15"/>
              </w:numPr>
              <w:suppressAutoHyphens w:val="0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8F6CCE" w:rsidRPr="00645C29" w:rsidTr="00E50E39">
        <w:trPr>
          <w:trHeight w:val="70"/>
        </w:trPr>
        <w:tc>
          <w:tcPr>
            <w:tcW w:w="3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  <w:hideMark/>
          </w:tcPr>
          <w:p w:rsidR="008F6CCE" w:rsidRPr="00645C29" w:rsidRDefault="008F6CCE" w:rsidP="00667D27">
            <w:pPr>
              <w:rPr>
                <w:rFonts w:eastAsia="Times New Roman"/>
                <w:sz w:val="20"/>
                <w:szCs w:val="20"/>
                <w:lang w:val="de-DE" w:eastAsia="pl-PL"/>
              </w:rPr>
            </w:pPr>
            <w:proofErr w:type="spellStart"/>
            <w:r w:rsidRPr="00645C29">
              <w:rPr>
                <w:rFonts w:eastAsia="Times New Roman"/>
                <w:sz w:val="20"/>
                <w:szCs w:val="20"/>
                <w:lang w:val="de-DE" w:eastAsia="pl-PL"/>
              </w:rPr>
              <w:t>Strona</w:t>
            </w:r>
            <w:proofErr w:type="spellEnd"/>
            <w:r w:rsidRPr="00645C29">
              <w:rPr>
                <w:rFonts w:eastAsia="Times New Roman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645C29">
              <w:rPr>
                <w:rFonts w:eastAsia="Times New Roman"/>
                <w:sz w:val="20"/>
                <w:szCs w:val="20"/>
                <w:lang w:val="de-DE" w:eastAsia="pl-PL"/>
              </w:rPr>
              <w:t>bierna</w:t>
            </w:r>
            <w:proofErr w:type="spellEnd"/>
            <w:r w:rsidRPr="00645C29">
              <w:rPr>
                <w:rFonts w:eastAsia="Times New Roman"/>
                <w:sz w:val="20"/>
                <w:szCs w:val="20"/>
                <w:lang w:val="de-DE" w:eastAsia="pl-PL"/>
              </w:rPr>
              <w:t xml:space="preserve">: </w:t>
            </w:r>
            <w:r w:rsidRPr="00645C29">
              <w:rPr>
                <w:rFonts w:eastAsia="Times New Roman"/>
                <w:i/>
                <w:sz w:val="20"/>
                <w:szCs w:val="20"/>
                <w:lang w:val="de-DE" w:eastAsia="pl-PL"/>
              </w:rPr>
              <w:t>Präsens, Präteritum,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  <w:hideMark/>
          </w:tcPr>
          <w:p w:rsidR="008F6CCE" w:rsidRPr="00645C29" w:rsidRDefault="008F6CCE" w:rsidP="00667D27">
            <w:pPr>
              <w:rPr>
                <w:rFonts w:eastAsia="Times New Roman"/>
                <w:sz w:val="20"/>
                <w:szCs w:val="20"/>
                <w:lang w:val="de-DE" w:eastAsia="pl-PL"/>
              </w:rPr>
            </w:pPr>
            <w:r w:rsidRPr="00645C29">
              <w:rPr>
                <w:rFonts w:eastAsia="Times New Roman"/>
                <w:sz w:val="20"/>
                <w:szCs w:val="20"/>
                <w:lang w:val="de-DE" w:eastAsia="pl-PL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  <w:hideMark/>
          </w:tcPr>
          <w:p w:rsidR="008F6CCE" w:rsidRPr="00645C29" w:rsidRDefault="008F6CCE" w:rsidP="00667D27">
            <w:pPr>
              <w:rPr>
                <w:rFonts w:eastAsia="Times New Roman"/>
                <w:sz w:val="20"/>
                <w:szCs w:val="20"/>
                <w:lang w:val="de-DE" w:eastAsia="pl-PL"/>
              </w:rPr>
            </w:pPr>
            <w:r w:rsidRPr="00645C29">
              <w:rPr>
                <w:rFonts w:eastAsia="Times New Roman"/>
                <w:sz w:val="20"/>
                <w:szCs w:val="20"/>
                <w:lang w:val="de-DE" w:eastAsia="pl-PL"/>
              </w:rPr>
              <w:t>-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</w:tcPr>
          <w:p w:rsidR="008F6CCE" w:rsidRPr="00645C29" w:rsidRDefault="008F6CCE" w:rsidP="008F6CCE">
            <w:pPr>
              <w:numPr>
                <w:ilvl w:val="0"/>
                <w:numId w:val="15"/>
              </w:numPr>
              <w:suppressAutoHyphens w:val="0"/>
              <w:rPr>
                <w:rFonts w:eastAsia="Times New Roman"/>
                <w:sz w:val="20"/>
                <w:szCs w:val="20"/>
                <w:lang w:val="de-DE" w:eastAsia="pl-PL"/>
              </w:rPr>
            </w:pPr>
          </w:p>
        </w:tc>
      </w:tr>
      <w:tr w:rsidR="008F6CCE" w:rsidRPr="00645C29" w:rsidTr="00E50E39">
        <w:trPr>
          <w:trHeight w:val="70"/>
        </w:trPr>
        <w:tc>
          <w:tcPr>
            <w:tcW w:w="3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  <w:hideMark/>
          </w:tcPr>
          <w:p w:rsidR="008F6CCE" w:rsidRPr="00645C29" w:rsidRDefault="008F6CCE" w:rsidP="00667D27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645C29">
              <w:rPr>
                <w:rFonts w:eastAsia="Times New Roman"/>
                <w:sz w:val="20"/>
                <w:szCs w:val="20"/>
                <w:lang w:eastAsia="pl-PL"/>
              </w:rPr>
              <w:t xml:space="preserve">Tryb warunkowy </w:t>
            </w:r>
            <w:proofErr w:type="spellStart"/>
            <w:r w:rsidRPr="00645C29">
              <w:rPr>
                <w:rFonts w:eastAsia="Times New Roman"/>
                <w:i/>
                <w:sz w:val="20"/>
                <w:szCs w:val="20"/>
                <w:lang w:eastAsia="pl-PL"/>
              </w:rPr>
              <w:t>Konditional</w:t>
            </w:r>
            <w:proofErr w:type="spellEnd"/>
            <w:r w:rsidRPr="00645C29">
              <w:rPr>
                <w:rFonts w:eastAsia="Times New Roman"/>
                <w:i/>
                <w:sz w:val="20"/>
                <w:szCs w:val="20"/>
                <w:lang w:eastAsia="pl-PL"/>
              </w:rPr>
              <w:t xml:space="preserve"> I (</w:t>
            </w:r>
            <w:proofErr w:type="spellStart"/>
            <w:r w:rsidRPr="00645C29">
              <w:rPr>
                <w:rFonts w:eastAsia="Times New Roman"/>
                <w:i/>
                <w:sz w:val="20"/>
                <w:szCs w:val="20"/>
                <w:lang w:eastAsia="pl-PL"/>
              </w:rPr>
              <w:t>würde</w:t>
            </w:r>
            <w:proofErr w:type="spellEnd"/>
            <w:r w:rsidRPr="00645C29">
              <w:rPr>
                <w:rFonts w:eastAsia="Times New Roman"/>
                <w:i/>
                <w:sz w:val="20"/>
                <w:szCs w:val="20"/>
                <w:lang w:eastAsia="pl-PL"/>
              </w:rPr>
              <w:t xml:space="preserve"> + </w:t>
            </w:r>
            <w:proofErr w:type="spellStart"/>
            <w:r w:rsidRPr="00645C29">
              <w:rPr>
                <w:rFonts w:eastAsia="Times New Roman"/>
                <w:i/>
                <w:sz w:val="20"/>
                <w:szCs w:val="20"/>
                <w:lang w:eastAsia="pl-PL"/>
              </w:rPr>
              <w:t>Infinitiv</w:t>
            </w:r>
            <w:proofErr w:type="spellEnd"/>
            <w:r w:rsidRPr="00645C29">
              <w:rPr>
                <w:rFonts w:eastAsia="Times New Roman"/>
                <w:i/>
                <w:sz w:val="20"/>
                <w:szCs w:val="20"/>
                <w:lang w:eastAsia="pl-PL"/>
              </w:rPr>
              <w:t xml:space="preserve"> I)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  <w:hideMark/>
          </w:tcPr>
          <w:p w:rsidR="008F6CCE" w:rsidRPr="00645C29" w:rsidRDefault="008F6CCE" w:rsidP="00667D27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645C29">
              <w:rPr>
                <w:rFonts w:eastAsia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</w:tcPr>
          <w:p w:rsidR="008F6CCE" w:rsidRPr="00645C29" w:rsidRDefault="008F6CCE" w:rsidP="00667D27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645C29">
              <w:rPr>
                <w:rFonts w:eastAsia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</w:tcPr>
          <w:p w:rsidR="008F6CCE" w:rsidRPr="00645C29" w:rsidRDefault="008F6CCE" w:rsidP="008F6CCE">
            <w:pPr>
              <w:numPr>
                <w:ilvl w:val="0"/>
                <w:numId w:val="15"/>
              </w:numPr>
              <w:suppressAutoHyphens w:val="0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8F6CCE" w:rsidRPr="00645C29" w:rsidTr="00E50E39">
        <w:trPr>
          <w:trHeight w:val="70"/>
        </w:trPr>
        <w:tc>
          <w:tcPr>
            <w:tcW w:w="3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21" w:type="dxa"/>
            </w:tcMar>
            <w:hideMark/>
          </w:tcPr>
          <w:p w:rsidR="008F6CCE" w:rsidRPr="00645C29" w:rsidRDefault="008F6CCE" w:rsidP="00667D27">
            <w:pPr>
              <w:rPr>
                <w:sz w:val="20"/>
                <w:szCs w:val="20"/>
              </w:rPr>
            </w:pPr>
            <w:r w:rsidRPr="00645C29">
              <w:rPr>
                <w:sz w:val="20"/>
                <w:szCs w:val="20"/>
              </w:rPr>
              <w:t>Rekcja najczęściej używanych czasowników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21" w:type="dxa"/>
            </w:tcMar>
          </w:tcPr>
          <w:p w:rsidR="008F6CCE" w:rsidRPr="00645C29" w:rsidRDefault="008F6CCE" w:rsidP="00667D27">
            <w:pPr>
              <w:rPr>
                <w:sz w:val="20"/>
                <w:szCs w:val="20"/>
              </w:rPr>
            </w:pPr>
            <w:r w:rsidRPr="00645C29">
              <w:rPr>
                <w:sz w:val="20"/>
                <w:szCs w:val="20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21" w:type="dxa"/>
            </w:tcMar>
          </w:tcPr>
          <w:p w:rsidR="008F6CCE" w:rsidRPr="00645C29" w:rsidRDefault="008F6CCE" w:rsidP="00667D27">
            <w:pPr>
              <w:rPr>
                <w:sz w:val="20"/>
                <w:szCs w:val="20"/>
              </w:rPr>
            </w:pPr>
            <w:r w:rsidRPr="00645C29">
              <w:rPr>
                <w:sz w:val="20"/>
                <w:szCs w:val="20"/>
              </w:rPr>
              <w:t>-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21" w:type="dxa"/>
            </w:tcMar>
          </w:tcPr>
          <w:p w:rsidR="008F6CCE" w:rsidRPr="00645C29" w:rsidRDefault="008F6CCE" w:rsidP="008F6CCE">
            <w:pPr>
              <w:numPr>
                <w:ilvl w:val="0"/>
                <w:numId w:val="15"/>
              </w:numPr>
              <w:suppressAutoHyphens w:val="0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8F6CCE" w:rsidRPr="00645C29" w:rsidTr="00E50E39">
        <w:trPr>
          <w:trHeight w:val="70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21" w:type="dxa"/>
            </w:tcMar>
            <w:hideMark/>
          </w:tcPr>
          <w:p w:rsidR="008F6CCE" w:rsidRPr="00645C29" w:rsidRDefault="008F6CCE" w:rsidP="00667D27">
            <w:pPr>
              <w:spacing w:line="360" w:lineRule="auto"/>
              <w:jc w:val="center"/>
            </w:pPr>
            <w:r w:rsidRPr="00645C29">
              <w:t>SKŁADNIA</w:t>
            </w:r>
          </w:p>
        </w:tc>
      </w:tr>
      <w:tr w:rsidR="008F6CCE" w:rsidRPr="00645C29" w:rsidTr="00E50E39">
        <w:trPr>
          <w:trHeight w:val="143"/>
        </w:trPr>
        <w:tc>
          <w:tcPr>
            <w:tcW w:w="3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  <w:hideMark/>
          </w:tcPr>
          <w:p w:rsidR="008F6CCE" w:rsidRPr="00645C29" w:rsidRDefault="008F6CCE" w:rsidP="00667D27">
            <w:pPr>
              <w:ind w:right="680"/>
              <w:rPr>
                <w:sz w:val="20"/>
                <w:szCs w:val="20"/>
              </w:rPr>
            </w:pPr>
            <w:r w:rsidRPr="00645C29">
              <w:rPr>
                <w:sz w:val="20"/>
                <w:szCs w:val="20"/>
              </w:rPr>
              <w:t>Zdanie pojedyncze: oznajmujące, pytające, rozkazujące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  <w:vAlign w:val="center"/>
          </w:tcPr>
          <w:p w:rsidR="008F6CCE" w:rsidRPr="00645C29" w:rsidRDefault="008F6CCE" w:rsidP="008F6CCE">
            <w:pPr>
              <w:numPr>
                <w:ilvl w:val="0"/>
                <w:numId w:val="15"/>
              </w:numPr>
              <w:suppressAutoHyphens w:val="0"/>
              <w:spacing w:line="36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  <w:vAlign w:val="center"/>
          </w:tcPr>
          <w:p w:rsidR="008F6CCE" w:rsidRPr="00645C29" w:rsidRDefault="008F6CCE" w:rsidP="008F6CCE">
            <w:pPr>
              <w:numPr>
                <w:ilvl w:val="0"/>
                <w:numId w:val="15"/>
              </w:numPr>
              <w:suppressAutoHyphens w:val="0"/>
              <w:spacing w:line="36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  <w:vAlign w:val="center"/>
          </w:tcPr>
          <w:p w:rsidR="008F6CCE" w:rsidRPr="00645C29" w:rsidRDefault="008F6CCE" w:rsidP="008F6CCE">
            <w:pPr>
              <w:numPr>
                <w:ilvl w:val="0"/>
                <w:numId w:val="15"/>
              </w:numPr>
              <w:suppressAutoHyphens w:val="0"/>
              <w:spacing w:line="36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8F6CCE" w:rsidRPr="00645C29" w:rsidTr="00E50E39">
        <w:trPr>
          <w:trHeight w:val="70"/>
        </w:trPr>
        <w:tc>
          <w:tcPr>
            <w:tcW w:w="3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  <w:hideMark/>
          </w:tcPr>
          <w:p w:rsidR="008F6CCE" w:rsidRPr="00645C29" w:rsidRDefault="008F6CCE" w:rsidP="00667D27">
            <w:pPr>
              <w:rPr>
                <w:sz w:val="20"/>
                <w:szCs w:val="20"/>
              </w:rPr>
            </w:pPr>
            <w:r w:rsidRPr="00645C29">
              <w:rPr>
                <w:sz w:val="20"/>
                <w:szCs w:val="20"/>
              </w:rPr>
              <w:t>Szyk wyrazów: prosty, przestawny oraz szyk zdania podrzędnie złożonego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  <w:vAlign w:val="center"/>
          </w:tcPr>
          <w:p w:rsidR="008F6CCE" w:rsidRPr="00645C29" w:rsidRDefault="008F6CCE" w:rsidP="008F6CCE">
            <w:pPr>
              <w:numPr>
                <w:ilvl w:val="0"/>
                <w:numId w:val="15"/>
              </w:numPr>
              <w:suppressAutoHyphens w:val="0"/>
              <w:spacing w:line="36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  <w:vAlign w:val="center"/>
          </w:tcPr>
          <w:p w:rsidR="008F6CCE" w:rsidRPr="00645C29" w:rsidRDefault="008F6CCE" w:rsidP="008F6CCE">
            <w:pPr>
              <w:numPr>
                <w:ilvl w:val="0"/>
                <w:numId w:val="15"/>
              </w:numPr>
              <w:suppressAutoHyphens w:val="0"/>
              <w:spacing w:line="36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  <w:vAlign w:val="center"/>
          </w:tcPr>
          <w:p w:rsidR="008F6CCE" w:rsidRPr="00645C29" w:rsidRDefault="008F6CCE" w:rsidP="008F6CCE">
            <w:pPr>
              <w:numPr>
                <w:ilvl w:val="0"/>
                <w:numId w:val="15"/>
              </w:numPr>
              <w:suppressAutoHyphens w:val="0"/>
              <w:spacing w:line="36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8F6CCE" w:rsidRPr="00645C29" w:rsidTr="00E50E39">
        <w:trPr>
          <w:trHeight w:val="70"/>
        </w:trPr>
        <w:tc>
          <w:tcPr>
            <w:tcW w:w="3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  <w:hideMark/>
          </w:tcPr>
          <w:p w:rsidR="008F6CCE" w:rsidRPr="00645C29" w:rsidRDefault="008F6CCE" w:rsidP="00667D27">
            <w:pPr>
              <w:ind w:right="680"/>
              <w:rPr>
                <w:sz w:val="20"/>
                <w:szCs w:val="20"/>
              </w:rPr>
            </w:pPr>
            <w:r w:rsidRPr="00645C29">
              <w:rPr>
                <w:sz w:val="20"/>
                <w:szCs w:val="20"/>
              </w:rPr>
              <w:t xml:space="preserve">Przeczenia </w:t>
            </w:r>
            <w:proofErr w:type="spellStart"/>
            <w:r w:rsidRPr="00645C29">
              <w:rPr>
                <w:i/>
                <w:sz w:val="20"/>
                <w:szCs w:val="20"/>
              </w:rPr>
              <w:t>nein</w:t>
            </w:r>
            <w:proofErr w:type="spellEnd"/>
            <w:r w:rsidRPr="00645C29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645C29">
              <w:rPr>
                <w:i/>
                <w:sz w:val="20"/>
                <w:szCs w:val="20"/>
              </w:rPr>
              <w:t>nicht</w:t>
            </w:r>
            <w:proofErr w:type="spellEnd"/>
            <w:r w:rsidRPr="00645C29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645C29">
              <w:rPr>
                <w:i/>
                <w:sz w:val="20"/>
                <w:szCs w:val="20"/>
              </w:rPr>
              <w:t>kein</w:t>
            </w:r>
            <w:proofErr w:type="spellEnd"/>
            <w:r w:rsidRPr="00645C29">
              <w:rPr>
                <w:i/>
                <w:sz w:val="20"/>
                <w:szCs w:val="20"/>
              </w:rPr>
              <w:t xml:space="preserve">, nie, </w:t>
            </w:r>
            <w:proofErr w:type="spellStart"/>
            <w:r w:rsidRPr="00645C29">
              <w:rPr>
                <w:i/>
                <w:sz w:val="20"/>
                <w:szCs w:val="20"/>
              </w:rPr>
              <w:t>niemals</w:t>
            </w:r>
            <w:proofErr w:type="spellEnd"/>
            <w:r w:rsidRPr="00645C29">
              <w:rPr>
                <w:i/>
                <w:sz w:val="20"/>
                <w:szCs w:val="20"/>
              </w:rPr>
              <w:t xml:space="preserve"> </w:t>
            </w:r>
            <w:r w:rsidRPr="00645C29">
              <w:rPr>
                <w:sz w:val="20"/>
                <w:szCs w:val="20"/>
              </w:rPr>
              <w:t>i ich miejsca w zdaniu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  <w:vAlign w:val="center"/>
          </w:tcPr>
          <w:p w:rsidR="008F6CCE" w:rsidRPr="00645C29" w:rsidRDefault="008F6CCE" w:rsidP="008F6CCE">
            <w:pPr>
              <w:numPr>
                <w:ilvl w:val="0"/>
                <w:numId w:val="15"/>
              </w:numPr>
              <w:suppressAutoHyphens w:val="0"/>
              <w:spacing w:line="36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  <w:vAlign w:val="center"/>
          </w:tcPr>
          <w:p w:rsidR="008F6CCE" w:rsidRPr="00645C29" w:rsidRDefault="008F6CCE" w:rsidP="008F6CCE">
            <w:pPr>
              <w:numPr>
                <w:ilvl w:val="0"/>
                <w:numId w:val="15"/>
              </w:numPr>
              <w:suppressAutoHyphens w:val="0"/>
              <w:spacing w:line="36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  <w:vAlign w:val="center"/>
          </w:tcPr>
          <w:p w:rsidR="008F6CCE" w:rsidRPr="00645C29" w:rsidRDefault="008F6CCE" w:rsidP="008F6CCE">
            <w:pPr>
              <w:numPr>
                <w:ilvl w:val="0"/>
                <w:numId w:val="15"/>
              </w:numPr>
              <w:suppressAutoHyphens w:val="0"/>
              <w:spacing w:line="36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8F6CCE" w:rsidRPr="00645C29" w:rsidTr="00E50E39">
        <w:trPr>
          <w:trHeight w:val="295"/>
        </w:trPr>
        <w:tc>
          <w:tcPr>
            <w:tcW w:w="3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  <w:hideMark/>
          </w:tcPr>
          <w:p w:rsidR="008F6CCE" w:rsidRPr="00645C29" w:rsidRDefault="008F6CCE" w:rsidP="00667D27">
            <w:pPr>
              <w:rPr>
                <w:sz w:val="20"/>
                <w:szCs w:val="20"/>
              </w:rPr>
            </w:pPr>
            <w:r w:rsidRPr="00645C29">
              <w:rPr>
                <w:sz w:val="20"/>
                <w:szCs w:val="20"/>
              </w:rPr>
              <w:lastRenderedPageBreak/>
              <w:t xml:space="preserve">Zdania złożone współrzędnie ze spójnikami </w:t>
            </w:r>
            <w:proofErr w:type="spellStart"/>
            <w:r w:rsidRPr="00645C29">
              <w:rPr>
                <w:i/>
                <w:sz w:val="20"/>
                <w:szCs w:val="20"/>
              </w:rPr>
              <w:t>aber</w:t>
            </w:r>
            <w:proofErr w:type="spellEnd"/>
            <w:r w:rsidRPr="00645C29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645C29">
              <w:rPr>
                <w:i/>
                <w:sz w:val="20"/>
                <w:szCs w:val="20"/>
              </w:rPr>
              <w:t>dann</w:t>
            </w:r>
            <w:proofErr w:type="spellEnd"/>
            <w:r w:rsidRPr="00645C29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645C29">
              <w:rPr>
                <w:i/>
                <w:sz w:val="20"/>
                <w:szCs w:val="20"/>
              </w:rPr>
              <w:t>denn</w:t>
            </w:r>
            <w:proofErr w:type="spellEnd"/>
            <w:r w:rsidRPr="00645C29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645C29">
              <w:rPr>
                <w:i/>
                <w:sz w:val="20"/>
                <w:szCs w:val="20"/>
              </w:rPr>
              <w:t>oder</w:t>
            </w:r>
            <w:proofErr w:type="spellEnd"/>
            <w:r w:rsidRPr="00645C29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645C29">
              <w:rPr>
                <w:i/>
                <w:sz w:val="20"/>
                <w:szCs w:val="20"/>
              </w:rPr>
              <w:t>und</w:t>
            </w:r>
            <w:proofErr w:type="spellEnd"/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  <w:vAlign w:val="center"/>
          </w:tcPr>
          <w:p w:rsidR="008F6CCE" w:rsidRPr="00645C29" w:rsidRDefault="008F6CCE" w:rsidP="008F6CCE">
            <w:pPr>
              <w:numPr>
                <w:ilvl w:val="0"/>
                <w:numId w:val="15"/>
              </w:numPr>
              <w:suppressAutoHyphens w:val="0"/>
              <w:spacing w:line="36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  <w:vAlign w:val="center"/>
          </w:tcPr>
          <w:p w:rsidR="008F6CCE" w:rsidRPr="00645C29" w:rsidRDefault="008F6CCE" w:rsidP="008F6CCE">
            <w:pPr>
              <w:numPr>
                <w:ilvl w:val="0"/>
                <w:numId w:val="15"/>
              </w:numPr>
              <w:suppressAutoHyphens w:val="0"/>
              <w:spacing w:line="36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  <w:vAlign w:val="center"/>
          </w:tcPr>
          <w:p w:rsidR="008F6CCE" w:rsidRPr="00645C29" w:rsidRDefault="008F6CCE" w:rsidP="008F6CCE">
            <w:pPr>
              <w:numPr>
                <w:ilvl w:val="0"/>
                <w:numId w:val="15"/>
              </w:numPr>
              <w:suppressAutoHyphens w:val="0"/>
              <w:spacing w:line="36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8F6CCE" w:rsidRPr="00645C29" w:rsidTr="00E50E39">
        <w:trPr>
          <w:trHeight w:val="295"/>
        </w:trPr>
        <w:tc>
          <w:tcPr>
            <w:tcW w:w="3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  <w:hideMark/>
          </w:tcPr>
          <w:p w:rsidR="008F6CCE" w:rsidRPr="00645C29" w:rsidRDefault="008F6CCE" w:rsidP="00667D27">
            <w:pPr>
              <w:rPr>
                <w:i/>
                <w:sz w:val="20"/>
                <w:szCs w:val="20"/>
              </w:rPr>
            </w:pPr>
            <w:r w:rsidRPr="00645C29">
              <w:rPr>
                <w:sz w:val="20"/>
                <w:szCs w:val="20"/>
              </w:rPr>
              <w:t xml:space="preserve">Zdania złożone współrzędnie ze spójnikami </w:t>
            </w:r>
            <w:proofErr w:type="spellStart"/>
            <w:r w:rsidRPr="00645C29">
              <w:rPr>
                <w:i/>
                <w:sz w:val="20"/>
                <w:szCs w:val="20"/>
              </w:rPr>
              <w:t>sondern</w:t>
            </w:r>
            <w:proofErr w:type="spellEnd"/>
            <w:r w:rsidRPr="00645C29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645C29">
              <w:rPr>
                <w:i/>
                <w:sz w:val="20"/>
                <w:szCs w:val="20"/>
              </w:rPr>
              <w:t>deshalb</w:t>
            </w:r>
            <w:proofErr w:type="spellEnd"/>
            <w:r w:rsidRPr="00645C29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645C29">
              <w:rPr>
                <w:i/>
                <w:sz w:val="20"/>
                <w:szCs w:val="20"/>
              </w:rPr>
              <w:t>sonst</w:t>
            </w:r>
            <w:proofErr w:type="spellEnd"/>
            <w:r w:rsidRPr="00645C29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645C29">
              <w:rPr>
                <w:i/>
                <w:sz w:val="20"/>
                <w:szCs w:val="20"/>
              </w:rPr>
              <w:t>trotzdem</w:t>
            </w:r>
            <w:proofErr w:type="spellEnd"/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  <w:vAlign w:val="center"/>
            <w:hideMark/>
          </w:tcPr>
          <w:p w:rsidR="008F6CCE" w:rsidRPr="00645C29" w:rsidRDefault="008F6CCE" w:rsidP="00667D27">
            <w:pPr>
              <w:spacing w:line="36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645C29">
              <w:rPr>
                <w:rFonts w:eastAsia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  <w:vAlign w:val="center"/>
          </w:tcPr>
          <w:p w:rsidR="008F6CCE" w:rsidRPr="00645C29" w:rsidRDefault="008F6CCE" w:rsidP="008F6CCE">
            <w:pPr>
              <w:numPr>
                <w:ilvl w:val="0"/>
                <w:numId w:val="15"/>
              </w:numPr>
              <w:suppressAutoHyphens w:val="0"/>
              <w:spacing w:line="36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  <w:vAlign w:val="center"/>
          </w:tcPr>
          <w:p w:rsidR="008F6CCE" w:rsidRPr="00645C29" w:rsidRDefault="008F6CCE" w:rsidP="008F6CCE">
            <w:pPr>
              <w:numPr>
                <w:ilvl w:val="0"/>
                <w:numId w:val="15"/>
              </w:numPr>
              <w:suppressAutoHyphens w:val="0"/>
              <w:spacing w:line="36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8F6CCE" w:rsidRPr="00645C29" w:rsidTr="00E50E39">
        <w:trPr>
          <w:trHeight w:val="295"/>
        </w:trPr>
        <w:tc>
          <w:tcPr>
            <w:tcW w:w="3456" w:type="pct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</w:tcPr>
          <w:p w:rsidR="008F6CCE" w:rsidRPr="00645C29" w:rsidRDefault="008F6CCE" w:rsidP="00667D27">
            <w:pPr>
              <w:rPr>
                <w:sz w:val="20"/>
                <w:szCs w:val="20"/>
              </w:rPr>
            </w:pPr>
            <w:r w:rsidRPr="00645C29">
              <w:rPr>
                <w:sz w:val="20"/>
                <w:szCs w:val="20"/>
                <w:lang w:val="de-DE"/>
              </w:rPr>
              <w:t>Z</w:t>
            </w:r>
            <w:r w:rsidRPr="00645C29">
              <w:rPr>
                <w:sz w:val="20"/>
                <w:szCs w:val="20"/>
              </w:rPr>
              <w:t>dania podrzędnie złożone:</w:t>
            </w:r>
          </w:p>
        </w:tc>
        <w:tc>
          <w:tcPr>
            <w:tcW w:w="483" w:type="pct"/>
            <w:tcMar>
              <w:top w:w="0" w:type="dxa"/>
              <w:left w:w="70" w:type="dxa"/>
              <w:bottom w:w="0" w:type="dxa"/>
              <w:right w:w="21" w:type="dxa"/>
            </w:tcMar>
          </w:tcPr>
          <w:p w:rsidR="008F6CCE" w:rsidRPr="00645C29" w:rsidRDefault="008F6CCE" w:rsidP="00667D27">
            <w:pPr>
              <w:pStyle w:val="Akapitzlist"/>
              <w:spacing w:after="0" w:line="360" w:lineRule="auto"/>
              <w:ind w:left="36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77" w:type="pct"/>
            <w:tcBorders>
              <w:top w:val="dashed" w:sz="4" w:space="0" w:color="000000"/>
              <w:left w:val="dashed" w:sz="4" w:space="0" w:color="000000"/>
              <w:bottom w:val="single" w:sz="4" w:space="0" w:color="auto"/>
              <w:right w:val="dashed" w:sz="4" w:space="0" w:color="000000"/>
            </w:tcBorders>
            <w:tcMar>
              <w:top w:w="0" w:type="dxa"/>
              <w:left w:w="70" w:type="dxa"/>
              <w:bottom w:w="0" w:type="dxa"/>
              <w:right w:w="21" w:type="dxa"/>
            </w:tcMar>
            <w:vAlign w:val="center"/>
          </w:tcPr>
          <w:p w:rsidR="008F6CCE" w:rsidRPr="00645C29" w:rsidRDefault="008F6CCE" w:rsidP="00667D27">
            <w:pPr>
              <w:spacing w:line="360" w:lineRule="auto"/>
              <w:ind w:left="360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83" w:type="pct"/>
            <w:tcBorders>
              <w:top w:val="dashed" w:sz="4" w:space="0" w:color="000000"/>
              <w:left w:val="dashed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  <w:vAlign w:val="center"/>
          </w:tcPr>
          <w:p w:rsidR="008F6CCE" w:rsidRPr="00645C29" w:rsidRDefault="008F6CCE" w:rsidP="00667D27">
            <w:pPr>
              <w:spacing w:line="360" w:lineRule="auto"/>
              <w:ind w:left="360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8F6CCE" w:rsidRPr="00645C29" w:rsidTr="00803831">
        <w:trPr>
          <w:trHeight w:val="295"/>
        </w:trPr>
        <w:tc>
          <w:tcPr>
            <w:tcW w:w="3456" w:type="pct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tcMar>
              <w:top w:w="0" w:type="dxa"/>
              <w:left w:w="70" w:type="dxa"/>
              <w:bottom w:w="0" w:type="dxa"/>
              <w:right w:w="21" w:type="dxa"/>
            </w:tcMar>
            <w:vAlign w:val="center"/>
          </w:tcPr>
          <w:p w:rsidR="008F6CCE" w:rsidRPr="00645C29" w:rsidRDefault="008F6CCE" w:rsidP="00803831">
            <w:pPr>
              <w:rPr>
                <w:sz w:val="20"/>
                <w:szCs w:val="20"/>
              </w:rPr>
            </w:pPr>
            <w:r w:rsidRPr="00645C29">
              <w:rPr>
                <w:sz w:val="20"/>
                <w:szCs w:val="20"/>
              </w:rPr>
              <w:t xml:space="preserve">- zdania dopełnieniowe ze spójnikami </w:t>
            </w:r>
            <w:proofErr w:type="spellStart"/>
            <w:r w:rsidRPr="00645C29">
              <w:rPr>
                <w:i/>
                <w:sz w:val="20"/>
                <w:szCs w:val="20"/>
              </w:rPr>
              <w:t>dass</w:t>
            </w:r>
            <w:proofErr w:type="spellEnd"/>
            <w:r w:rsidRPr="00645C29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645C29">
              <w:rPr>
                <w:i/>
                <w:sz w:val="20"/>
                <w:szCs w:val="20"/>
              </w:rPr>
              <w:t>ob</w:t>
            </w:r>
            <w:proofErr w:type="spellEnd"/>
          </w:p>
        </w:tc>
        <w:tc>
          <w:tcPr>
            <w:tcW w:w="483" w:type="pct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top w:w="0" w:type="dxa"/>
              <w:left w:w="70" w:type="dxa"/>
              <w:bottom w:w="0" w:type="dxa"/>
              <w:right w:w="21" w:type="dxa"/>
            </w:tcMar>
            <w:vAlign w:val="center"/>
          </w:tcPr>
          <w:p w:rsidR="008F6CCE" w:rsidRPr="00645C29" w:rsidRDefault="008F6CCE" w:rsidP="00803831">
            <w:pPr>
              <w:spacing w:line="36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645C29">
              <w:rPr>
                <w:rFonts w:eastAsia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77" w:type="pct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top w:w="0" w:type="dxa"/>
              <w:left w:w="70" w:type="dxa"/>
              <w:bottom w:w="0" w:type="dxa"/>
              <w:right w:w="21" w:type="dxa"/>
            </w:tcMar>
            <w:vAlign w:val="center"/>
          </w:tcPr>
          <w:p w:rsidR="008F6CCE" w:rsidRPr="00645C29" w:rsidRDefault="008F6CCE" w:rsidP="00803831">
            <w:pPr>
              <w:numPr>
                <w:ilvl w:val="0"/>
                <w:numId w:val="15"/>
              </w:numPr>
              <w:suppressAutoHyphens w:val="0"/>
              <w:spacing w:line="36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83" w:type="pct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  <w:vAlign w:val="center"/>
          </w:tcPr>
          <w:p w:rsidR="008F6CCE" w:rsidRPr="00645C29" w:rsidRDefault="008F6CCE" w:rsidP="00803831">
            <w:pPr>
              <w:numPr>
                <w:ilvl w:val="0"/>
                <w:numId w:val="15"/>
              </w:numPr>
              <w:suppressAutoHyphens w:val="0"/>
              <w:spacing w:line="36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8F6CCE" w:rsidRPr="00645C29" w:rsidTr="00803831">
        <w:trPr>
          <w:trHeight w:val="295"/>
        </w:trPr>
        <w:tc>
          <w:tcPr>
            <w:tcW w:w="3456" w:type="pct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tcMar>
              <w:top w:w="0" w:type="dxa"/>
              <w:left w:w="70" w:type="dxa"/>
              <w:bottom w:w="0" w:type="dxa"/>
              <w:right w:w="21" w:type="dxa"/>
            </w:tcMar>
            <w:vAlign w:val="center"/>
          </w:tcPr>
          <w:p w:rsidR="008F6CCE" w:rsidRPr="00645C29" w:rsidRDefault="008F6CCE" w:rsidP="00803831">
            <w:pPr>
              <w:rPr>
                <w:sz w:val="20"/>
                <w:szCs w:val="20"/>
              </w:rPr>
            </w:pPr>
            <w:r w:rsidRPr="00645C29">
              <w:rPr>
                <w:rFonts w:eastAsia="Times New Roman"/>
                <w:sz w:val="20"/>
                <w:szCs w:val="20"/>
                <w:lang w:eastAsia="pl-PL"/>
              </w:rPr>
              <w:t xml:space="preserve">- zdania dopełnieniowe z zaimkami pytającymi np. </w:t>
            </w:r>
            <w:proofErr w:type="spellStart"/>
            <w:r w:rsidRPr="00645C29">
              <w:rPr>
                <w:rFonts w:eastAsia="Times New Roman"/>
                <w:i/>
                <w:sz w:val="20"/>
                <w:szCs w:val="20"/>
                <w:lang w:eastAsia="pl-PL"/>
              </w:rPr>
              <w:t>wer</w:t>
            </w:r>
            <w:proofErr w:type="spellEnd"/>
            <w:r w:rsidRPr="00645C29">
              <w:rPr>
                <w:rFonts w:eastAsia="Times New Roman"/>
                <w:i/>
                <w:sz w:val="20"/>
                <w:szCs w:val="20"/>
                <w:lang w:eastAsia="pl-PL"/>
              </w:rPr>
              <w:t xml:space="preserve">, was, </w:t>
            </w:r>
            <w:proofErr w:type="spellStart"/>
            <w:r w:rsidRPr="00645C29">
              <w:rPr>
                <w:rFonts w:eastAsia="Times New Roman"/>
                <w:i/>
                <w:sz w:val="20"/>
                <w:szCs w:val="20"/>
                <w:lang w:eastAsia="pl-PL"/>
              </w:rPr>
              <w:t>wann</w:t>
            </w:r>
            <w:proofErr w:type="spellEnd"/>
            <w:r w:rsidRPr="00645C29">
              <w:rPr>
                <w:rFonts w:eastAsia="Times New Roman"/>
                <w:i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645C29">
              <w:rPr>
                <w:rFonts w:eastAsia="Times New Roman"/>
                <w:i/>
                <w:sz w:val="20"/>
                <w:szCs w:val="20"/>
                <w:lang w:eastAsia="pl-PL"/>
              </w:rPr>
              <w:t>wo</w:t>
            </w:r>
            <w:proofErr w:type="spellEnd"/>
          </w:p>
        </w:tc>
        <w:tc>
          <w:tcPr>
            <w:tcW w:w="483" w:type="pct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top w:w="0" w:type="dxa"/>
              <w:left w:w="70" w:type="dxa"/>
              <w:bottom w:w="0" w:type="dxa"/>
              <w:right w:w="21" w:type="dxa"/>
            </w:tcMar>
            <w:vAlign w:val="center"/>
          </w:tcPr>
          <w:p w:rsidR="008F6CCE" w:rsidRPr="00645C29" w:rsidRDefault="008F6CCE" w:rsidP="00803831">
            <w:pPr>
              <w:spacing w:line="36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645C29">
              <w:rPr>
                <w:rFonts w:eastAsia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77" w:type="pct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top w:w="0" w:type="dxa"/>
              <w:left w:w="70" w:type="dxa"/>
              <w:bottom w:w="0" w:type="dxa"/>
              <w:right w:w="21" w:type="dxa"/>
            </w:tcMar>
            <w:vAlign w:val="center"/>
          </w:tcPr>
          <w:p w:rsidR="008F6CCE" w:rsidRPr="00645C29" w:rsidRDefault="008F6CCE" w:rsidP="00803831">
            <w:pPr>
              <w:numPr>
                <w:ilvl w:val="0"/>
                <w:numId w:val="15"/>
              </w:numPr>
              <w:suppressAutoHyphens w:val="0"/>
              <w:spacing w:line="36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83" w:type="pct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  <w:vAlign w:val="center"/>
          </w:tcPr>
          <w:p w:rsidR="008F6CCE" w:rsidRPr="00645C29" w:rsidRDefault="008F6CCE" w:rsidP="00803831">
            <w:pPr>
              <w:numPr>
                <w:ilvl w:val="0"/>
                <w:numId w:val="15"/>
              </w:numPr>
              <w:suppressAutoHyphens w:val="0"/>
              <w:spacing w:line="36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8F6CCE" w:rsidRPr="00645C29" w:rsidTr="00803831">
        <w:trPr>
          <w:trHeight w:val="295"/>
        </w:trPr>
        <w:tc>
          <w:tcPr>
            <w:tcW w:w="3456" w:type="pct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tcMar>
              <w:top w:w="0" w:type="dxa"/>
              <w:left w:w="70" w:type="dxa"/>
              <w:bottom w:w="0" w:type="dxa"/>
              <w:right w:w="21" w:type="dxa"/>
            </w:tcMar>
            <w:vAlign w:val="center"/>
          </w:tcPr>
          <w:p w:rsidR="008F6CCE" w:rsidRPr="00645C29" w:rsidRDefault="008F6CCE" w:rsidP="00803831">
            <w:pPr>
              <w:rPr>
                <w:sz w:val="20"/>
                <w:szCs w:val="20"/>
              </w:rPr>
            </w:pPr>
            <w:r w:rsidRPr="00645C29">
              <w:rPr>
                <w:sz w:val="20"/>
                <w:szCs w:val="20"/>
              </w:rPr>
              <w:t xml:space="preserve">- zdania okolicznikowe przyczyny ze spójnikami </w:t>
            </w:r>
            <w:proofErr w:type="spellStart"/>
            <w:r w:rsidRPr="00645C29">
              <w:rPr>
                <w:i/>
                <w:sz w:val="20"/>
                <w:szCs w:val="20"/>
              </w:rPr>
              <w:t>weil</w:t>
            </w:r>
            <w:proofErr w:type="spellEnd"/>
            <w:r w:rsidRPr="00645C29">
              <w:rPr>
                <w:i/>
                <w:sz w:val="20"/>
                <w:szCs w:val="20"/>
              </w:rPr>
              <w:t>, da</w:t>
            </w:r>
          </w:p>
        </w:tc>
        <w:tc>
          <w:tcPr>
            <w:tcW w:w="483" w:type="pct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top w:w="0" w:type="dxa"/>
              <w:left w:w="70" w:type="dxa"/>
              <w:bottom w:w="0" w:type="dxa"/>
              <w:right w:w="21" w:type="dxa"/>
            </w:tcMar>
            <w:vAlign w:val="center"/>
          </w:tcPr>
          <w:p w:rsidR="008F6CCE" w:rsidRPr="00645C29" w:rsidRDefault="008F6CCE" w:rsidP="00803831">
            <w:pPr>
              <w:spacing w:line="36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577" w:type="pct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top w:w="0" w:type="dxa"/>
              <w:left w:w="70" w:type="dxa"/>
              <w:bottom w:w="0" w:type="dxa"/>
              <w:right w:w="21" w:type="dxa"/>
            </w:tcMar>
            <w:vAlign w:val="center"/>
          </w:tcPr>
          <w:p w:rsidR="008F6CCE" w:rsidRPr="00645C29" w:rsidRDefault="008F6CCE" w:rsidP="00803831">
            <w:pPr>
              <w:numPr>
                <w:ilvl w:val="0"/>
                <w:numId w:val="15"/>
              </w:numPr>
              <w:suppressAutoHyphens w:val="0"/>
              <w:spacing w:line="36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83" w:type="pct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  <w:vAlign w:val="center"/>
          </w:tcPr>
          <w:p w:rsidR="008F6CCE" w:rsidRPr="00645C29" w:rsidRDefault="008F6CCE" w:rsidP="00803831">
            <w:pPr>
              <w:numPr>
                <w:ilvl w:val="0"/>
                <w:numId w:val="15"/>
              </w:numPr>
              <w:suppressAutoHyphens w:val="0"/>
              <w:spacing w:line="36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8F6CCE" w:rsidRPr="00645C29" w:rsidTr="00803831">
        <w:trPr>
          <w:trHeight w:val="430"/>
        </w:trPr>
        <w:tc>
          <w:tcPr>
            <w:tcW w:w="3456" w:type="pct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tcMar>
              <w:top w:w="0" w:type="dxa"/>
              <w:left w:w="70" w:type="dxa"/>
              <w:bottom w:w="0" w:type="dxa"/>
              <w:right w:w="21" w:type="dxa"/>
            </w:tcMar>
            <w:vAlign w:val="center"/>
          </w:tcPr>
          <w:p w:rsidR="008F6CCE" w:rsidRPr="00645C29" w:rsidRDefault="008F6CCE" w:rsidP="00803831">
            <w:pPr>
              <w:rPr>
                <w:sz w:val="20"/>
                <w:szCs w:val="20"/>
              </w:rPr>
            </w:pPr>
            <w:r w:rsidRPr="00645C29">
              <w:rPr>
                <w:sz w:val="20"/>
                <w:szCs w:val="20"/>
              </w:rPr>
              <w:t xml:space="preserve">- zdania okolicznikowe czasu ze spójnikami </w:t>
            </w:r>
            <w:proofErr w:type="spellStart"/>
            <w:r w:rsidRPr="00645C29">
              <w:rPr>
                <w:i/>
                <w:sz w:val="20"/>
                <w:szCs w:val="20"/>
              </w:rPr>
              <w:t>wenn</w:t>
            </w:r>
            <w:proofErr w:type="spellEnd"/>
            <w:r w:rsidRPr="00645C29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645C29">
              <w:rPr>
                <w:i/>
                <w:sz w:val="20"/>
                <w:szCs w:val="20"/>
              </w:rPr>
              <w:t>als</w:t>
            </w:r>
            <w:proofErr w:type="spellEnd"/>
          </w:p>
        </w:tc>
        <w:tc>
          <w:tcPr>
            <w:tcW w:w="483" w:type="pct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top w:w="0" w:type="dxa"/>
              <w:left w:w="70" w:type="dxa"/>
              <w:bottom w:w="0" w:type="dxa"/>
              <w:right w:w="21" w:type="dxa"/>
            </w:tcMar>
            <w:vAlign w:val="center"/>
          </w:tcPr>
          <w:p w:rsidR="008F6CCE" w:rsidRPr="00645C29" w:rsidRDefault="008F6CCE" w:rsidP="00803831">
            <w:pPr>
              <w:spacing w:line="36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645C29">
              <w:rPr>
                <w:rFonts w:eastAsia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77" w:type="pct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  <w:vAlign w:val="center"/>
          </w:tcPr>
          <w:p w:rsidR="008F6CCE" w:rsidRPr="00645C29" w:rsidRDefault="008F6CCE" w:rsidP="00803831">
            <w:pPr>
              <w:numPr>
                <w:ilvl w:val="0"/>
                <w:numId w:val="15"/>
              </w:numPr>
              <w:suppressAutoHyphens w:val="0"/>
              <w:spacing w:line="36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83" w:type="pct"/>
            <w:tcBorders>
              <w:top w:val="dashed" w:sz="4" w:space="0" w:color="000000"/>
              <w:left w:val="single" w:sz="4" w:space="0" w:color="auto"/>
              <w:bottom w:val="dashed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  <w:vAlign w:val="center"/>
          </w:tcPr>
          <w:p w:rsidR="008F6CCE" w:rsidRPr="00645C29" w:rsidRDefault="008F6CCE" w:rsidP="00803831">
            <w:pPr>
              <w:numPr>
                <w:ilvl w:val="0"/>
                <w:numId w:val="15"/>
              </w:numPr>
              <w:suppressAutoHyphens w:val="0"/>
              <w:spacing w:line="36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8F6CCE" w:rsidRPr="00645C29" w:rsidTr="00803831">
        <w:trPr>
          <w:trHeight w:val="430"/>
        </w:trPr>
        <w:tc>
          <w:tcPr>
            <w:tcW w:w="3456" w:type="pct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tcMar>
              <w:top w:w="0" w:type="dxa"/>
              <w:left w:w="70" w:type="dxa"/>
              <w:bottom w:w="0" w:type="dxa"/>
              <w:right w:w="21" w:type="dxa"/>
            </w:tcMar>
            <w:vAlign w:val="center"/>
          </w:tcPr>
          <w:p w:rsidR="008F6CCE" w:rsidRPr="00645C29" w:rsidRDefault="008F6CCE" w:rsidP="00803831">
            <w:pPr>
              <w:rPr>
                <w:i/>
                <w:sz w:val="20"/>
                <w:szCs w:val="20"/>
              </w:rPr>
            </w:pPr>
            <w:r w:rsidRPr="00645C29">
              <w:rPr>
                <w:sz w:val="20"/>
                <w:szCs w:val="20"/>
              </w:rPr>
              <w:t xml:space="preserve">- zdania okolicznikowe czasu ze spójnikami </w:t>
            </w:r>
            <w:proofErr w:type="spellStart"/>
            <w:r w:rsidRPr="00645C29">
              <w:rPr>
                <w:i/>
                <w:sz w:val="20"/>
                <w:szCs w:val="20"/>
              </w:rPr>
              <w:t>bevor</w:t>
            </w:r>
            <w:proofErr w:type="spellEnd"/>
            <w:r w:rsidRPr="00645C29">
              <w:rPr>
                <w:i/>
                <w:sz w:val="20"/>
                <w:szCs w:val="20"/>
              </w:rPr>
              <w:t xml:space="preserve">, bis, </w:t>
            </w:r>
            <w:proofErr w:type="spellStart"/>
            <w:r w:rsidRPr="00645C29">
              <w:rPr>
                <w:i/>
                <w:sz w:val="20"/>
                <w:szCs w:val="20"/>
              </w:rPr>
              <w:t>nachdem</w:t>
            </w:r>
            <w:proofErr w:type="spellEnd"/>
            <w:r w:rsidRPr="00645C29">
              <w:rPr>
                <w:i/>
                <w:sz w:val="20"/>
                <w:szCs w:val="20"/>
              </w:rPr>
              <w:t>,</w:t>
            </w:r>
          </w:p>
          <w:p w:rsidR="008F6CCE" w:rsidRPr="00645C29" w:rsidRDefault="008F6CCE" w:rsidP="00803831">
            <w:pPr>
              <w:rPr>
                <w:sz w:val="20"/>
                <w:szCs w:val="20"/>
                <w:lang w:val="de-DE"/>
              </w:rPr>
            </w:pPr>
            <w:r w:rsidRPr="00645C29">
              <w:rPr>
                <w:i/>
                <w:sz w:val="20"/>
                <w:szCs w:val="20"/>
                <w:lang w:val="de-DE"/>
              </w:rPr>
              <w:t>seitdem, während</w:t>
            </w:r>
          </w:p>
        </w:tc>
        <w:tc>
          <w:tcPr>
            <w:tcW w:w="483" w:type="pct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top w:w="0" w:type="dxa"/>
              <w:left w:w="70" w:type="dxa"/>
              <w:bottom w:w="0" w:type="dxa"/>
              <w:right w:w="21" w:type="dxa"/>
            </w:tcMar>
            <w:vAlign w:val="center"/>
          </w:tcPr>
          <w:p w:rsidR="008F6CCE" w:rsidRPr="00645C29" w:rsidRDefault="008F6CCE" w:rsidP="00803831">
            <w:pPr>
              <w:spacing w:line="360" w:lineRule="auto"/>
              <w:rPr>
                <w:rFonts w:eastAsia="Times New Roman"/>
                <w:sz w:val="20"/>
                <w:szCs w:val="20"/>
                <w:lang w:val="de-DE" w:eastAsia="pl-PL"/>
              </w:rPr>
            </w:pPr>
            <w:r w:rsidRPr="00645C29">
              <w:rPr>
                <w:rFonts w:eastAsia="Times New Roman"/>
                <w:sz w:val="20"/>
                <w:szCs w:val="20"/>
                <w:lang w:val="de-DE" w:eastAsia="pl-PL"/>
              </w:rPr>
              <w:t>-</w:t>
            </w:r>
          </w:p>
        </w:tc>
        <w:tc>
          <w:tcPr>
            <w:tcW w:w="577" w:type="pct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  <w:vAlign w:val="center"/>
          </w:tcPr>
          <w:p w:rsidR="008F6CCE" w:rsidRPr="00645C29" w:rsidRDefault="008F6CCE" w:rsidP="00803831">
            <w:pPr>
              <w:spacing w:line="360" w:lineRule="auto"/>
              <w:rPr>
                <w:rFonts w:eastAsia="Times New Roman"/>
                <w:sz w:val="20"/>
                <w:szCs w:val="20"/>
                <w:lang w:val="de-DE" w:eastAsia="pl-PL"/>
              </w:rPr>
            </w:pPr>
            <w:r w:rsidRPr="00645C29">
              <w:rPr>
                <w:rFonts w:eastAsia="Times New Roman"/>
                <w:sz w:val="20"/>
                <w:szCs w:val="20"/>
                <w:lang w:val="de-DE" w:eastAsia="pl-PL"/>
              </w:rPr>
              <w:t>-</w:t>
            </w:r>
          </w:p>
        </w:tc>
        <w:tc>
          <w:tcPr>
            <w:tcW w:w="483" w:type="pct"/>
            <w:tcBorders>
              <w:top w:val="dashed" w:sz="4" w:space="0" w:color="000000"/>
              <w:left w:val="single" w:sz="4" w:space="0" w:color="auto"/>
              <w:bottom w:val="dashed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  <w:vAlign w:val="center"/>
          </w:tcPr>
          <w:p w:rsidR="008F6CCE" w:rsidRPr="00645C29" w:rsidRDefault="008F6CCE" w:rsidP="00803831">
            <w:pPr>
              <w:numPr>
                <w:ilvl w:val="0"/>
                <w:numId w:val="15"/>
              </w:numPr>
              <w:suppressAutoHyphens w:val="0"/>
              <w:spacing w:line="360" w:lineRule="auto"/>
              <w:rPr>
                <w:rFonts w:eastAsia="Times New Roman"/>
                <w:sz w:val="20"/>
                <w:szCs w:val="20"/>
                <w:lang w:val="de-DE" w:eastAsia="pl-PL"/>
              </w:rPr>
            </w:pPr>
          </w:p>
        </w:tc>
      </w:tr>
      <w:tr w:rsidR="008F6CCE" w:rsidRPr="00645C29" w:rsidTr="00803831">
        <w:trPr>
          <w:trHeight w:val="139"/>
        </w:trPr>
        <w:tc>
          <w:tcPr>
            <w:tcW w:w="3456" w:type="pct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tcMar>
              <w:top w:w="0" w:type="dxa"/>
              <w:left w:w="70" w:type="dxa"/>
              <w:bottom w:w="0" w:type="dxa"/>
              <w:right w:w="21" w:type="dxa"/>
            </w:tcMar>
            <w:vAlign w:val="center"/>
            <w:hideMark/>
          </w:tcPr>
          <w:p w:rsidR="008F6CCE" w:rsidRPr="00645C29" w:rsidRDefault="008F6CCE" w:rsidP="00803831">
            <w:pPr>
              <w:rPr>
                <w:sz w:val="20"/>
                <w:szCs w:val="20"/>
              </w:rPr>
            </w:pPr>
            <w:r w:rsidRPr="00645C29">
              <w:rPr>
                <w:sz w:val="20"/>
                <w:szCs w:val="20"/>
              </w:rPr>
              <w:t xml:space="preserve">- zdania warunkowe rzeczywiste: </w:t>
            </w:r>
            <w:proofErr w:type="spellStart"/>
            <w:r w:rsidRPr="00645C29">
              <w:rPr>
                <w:i/>
                <w:sz w:val="20"/>
                <w:szCs w:val="20"/>
              </w:rPr>
              <w:t>wenn</w:t>
            </w:r>
            <w:proofErr w:type="spellEnd"/>
            <w:r w:rsidRPr="00645C29">
              <w:rPr>
                <w:i/>
                <w:sz w:val="20"/>
                <w:szCs w:val="20"/>
              </w:rPr>
              <w:t xml:space="preserve"> + </w:t>
            </w:r>
            <w:proofErr w:type="spellStart"/>
            <w:r w:rsidRPr="00645C29">
              <w:rPr>
                <w:i/>
                <w:sz w:val="20"/>
                <w:szCs w:val="20"/>
              </w:rPr>
              <w:t>Präsens</w:t>
            </w:r>
            <w:proofErr w:type="spellEnd"/>
          </w:p>
        </w:tc>
        <w:tc>
          <w:tcPr>
            <w:tcW w:w="483" w:type="pct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top w:w="0" w:type="dxa"/>
              <w:left w:w="70" w:type="dxa"/>
              <w:bottom w:w="0" w:type="dxa"/>
              <w:right w:w="21" w:type="dxa"/>
            </w:tcMar>
            <w:vAlign w:val="center"/>
          </w:tcPr>
          <w:p w:rsidR="008F6CCE" w:rsidRPr="00645C29" w:rsidRDefault="008F6CCE" w:rsidP="00803831">
            <w:pPr>
              <w:numPr>
                <w:ilvl w:val="0"/>
                <w:numId w:val="15"/>
              </w:numPr>
              <w:suppressAutoHyphens w:val="0"/>
              <w:spacing w:line="36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577" w:type="pct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top w:w="0" w:type="dxa"/>
              <w:left w:w="70" w:type="dxa"/>
              <w:bottom w:w="0" w:type="dxa"/>
              <w:right w:w="21" w:type="dxa"/>
            </w:tcMar>
            <w:vAlign w:val="center"/>
          </w:tcPr>
          <w:p w:rsidR="008F6CCE" w:rsidRPr="00645C29" w:rsidRDefault="008F6CCE" w:rsidP="00803831">
            <w:pPr>
              <w:numPr>
                <w:ilvl w:val="0"/>
                <w:numId w:val="15"/>
              </w:numPr>
              <w:suppressAutoHyphens w:val="0"/>
              <w:spacing w:line="36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83" w:type="pct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  <w:vAlign w:val="center"/>
          </w:tcPr>
          <w:p w:rsidR="008F6CCE" w:rsidRPr="00645C29" w:rsidRDefault="008F6CCE" w:rsidP="00803831">
            <w:pPr>
              <w:numPr>
                <w:ilvl w:val="0"/>
                <w:numId w:val="15"/>
              </w:numPr>
              <w:suppressAutoHyphens w:val="0"/>
              <w:spacing w:line="36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8F6CCE" w:rsidRPr="00645C29" w:rsidTr="00803831">
        <w:trPr>
          <w:trHeight w:val="143"/>
        </w:trPr>
        <w:tc>
          <w:tcPr>
            <w:tcW w:w="3456" w:type="pct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tcMar>
              <w:top w:w="0" w:type="dxa"/>
              <w:left w:w="70" w:type="dxa"/>
              <w:bottom w:w="0" w:type="dxa"/>
              <w:right w:w="21" w:type="dxa"/>
            </w:tcMar>
            <w:vAlign w:val="center"/>
            <w:hideMark/>
          </w:tcPr>
          <w:p w:rsidR="008F6CCE" w:rsidRPr="00645C29" w:rsidRDefault="008F6CCE" w:rsidP="00803831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645C29">
              <w:rPr>
                <w:sz w:val="20"/>
                <w:szCs w:val="20"/>
              </w:rPr>
              <w:t xml:space="preserve">- zdania warunkowe nierzeczywiste: </w:t>
            </w:r>
            <w:proofErr w:type="spellStart"/>
            <w:r w:rsidRPr="00645C29">
              <w:rPr>
                <w:i/>
                <w:sz w:val="20"/>
                <w:szCs w:val="20"/>
              </w:rPr>
              <w:t>Konjunktiv</w:t>
            </w:r>
            <w:proofErr w:type="spellEnd"/>
            <w:r w:rsidRPr="00645C29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45C29">
              <w:rPr>
                <w:i/>
                <w:sz w:val="20"/>
                <w:szCs w:val="20"/>
              </w:rPr>
              <w:t>Präteritum</w:t>
            </w:r>
            <w:proofErr w:type="spellEnd"/>
            <w:r w:rsidRPr="00645C29">
              <w:rPr>
                <w:i/>
                <w:sz w:val="20"/>
                <w:szCs w:val="20"/>
              </w:rPr>
              <w:t xml:space="preserve"> </w:t>
            </w:r>
            <w:r w:rsidRPr="00645C29">
              <w:rPr>
                <w:sz w:val="20"/>
                <w:szCs w:val="20"/>
              </w:rPr>
              <w:t xml:space="preserve">czasowników </w:t>
            </w:r>
            <w:proofErr w:type="spellStart"/>
            <w:r w:rsidRPr="00645C29">
              <w:rPr>
                <w:i/>
                <w:sz w:val="20"/>
                <w:szCs w:val="20"/>
              </w:rPr>
              <w:t>sein</w:t>
            </w:r>
            <w:proofErr w:type="spellEnd"/>
            <w:r w:rsidRPr="00645C29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645C29">
              <w:rPr>
                <w:i/>
                <w:sz w:val="20"/>
                <w:szCs w:val="20"/>
              </w:rPr>
              <w:t>haben</w:t>
            </w:r>
            <w:proofErr w:type="spellEnd"/>
            <w:r w:rsidRPr="00645C29">
              <w:rPr>
                <w:sz w:val="20"/>
                <w:szCs w:val="20"/>
              </w:rPr>
              <w:t xml:space="preserve"> oraz czasowników modalnych</w:t>
            </w:r>
          </w:p>
        </w:tc>
        <w:tc>
          <w:tcPr>
            <w:tcW w:w="483" w:type="pct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top w:w="0" w:type="dxa"/>
              <w:left w:w="70" w:type="dxa"/>
              <w:bottom w:w="0" w:type="dxa"/>
              <w:right w:w="21" w:type="dxa"/>
            </w:tcMar>
            <w:vAlign w:val="center"/>
            <w:hideMark/>
          </w:tcPr>
          <w:p w:rsidR="008F6CCE" w:rsidRPr="00645C29" w:rsidRDefault="008F6CCE" w:rsidP="00803831">
            <w:pPr>
              <w:spacing w:line="36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645C29">
              <w:rPr>
                <w:rFonts w:eastAsia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77" w:type="pct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top w:w="0" w:type="dxa"/>
              <w:left w:w="70" w:type="dxa"/>
              <w:bottom w:w="0" w:type="dxa"/>
              <w:right w:w="21" w:type="dxa"/>
            </w:tcMar>
            <w:vAlign w:val="center"/>
          </w:tcPr>
          <w:p w:rsidR="008F6CCE" w:rsidRPr="00645C29" w:rsidRDefault="008F6CCE" w:rsidP="00803831">
            <w:pPr>
              <w:numPr>
                <w:ilvl w:val="0"/>
                <w:numId w:val="16"/>
              </w:numPr>
              <w:suppressAutoHyphens w:val="0"/>
              <w:spacing w:line="360" w:lineRule="auto"/>
              <w:ind w:hanging="720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83" w:type="pct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  <w:vAlign w:val="center"/>
          </w:tcPr>
          <w:p w:rsidR="008F6CCE" w:rsidRPr="00645C29" w:rsidRDefault="008F6CCE" w:rsidP="00803831">
            <w:pPr>
              <w:numPr>
                <w:ilvl w:val="0"/>
                <w:numId w:val="15"/>
              </w:numPr>
              <w:suppressAutoHyphens w:val="0"/>
              <w:spacing w:line="36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8F6CCE" w:rsidRPr="00645C29" w:rsidTr="00803831">
        <w:trPr>
          <w:trHeight w:val="143"/>
        </w:trPr>
        <w:tc>
          <w:tcPr>
            <w:tcW w:w="3456" w:type="pct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tcMar>
              <w:top w:w="0" w:type="dxa"/>
              <w:left w:w="70" w:type="dxa"/>
              <w:bottom w:w="0" w:type="dxa"/>
              <w:right w:w="21" w:type="dxa"/>
            </w:tcMar>
            <w:vAlign w:val="center"/>
            <w:hideMark/>
          </w:tcPr>
          <w:p w:rsidR="008F6CCE" w:rsidRPr="00645C29" w:rsidRDefault="008F6CCE" w:rsidP="00803831">
            <w:pPr>
              <w:ind w:right="680"/>
              <w:rPr>
                <w:sz w:val="20"/>
                <w:szCs w:val="20"/>
              </w:rPr>
            </w:pPr>
            <w:r w:rsidRPr="00645C29">
              <w:rPr>
                <w:rFonts w:eastAsia="Times New Roman"/>
                <w:sz w:val="20"/>
                <w:szCs w:val="20"/>
                <w:lang w:eastAsia="pl-PL"/>
              </w:rPr>
              <w:t xml:space="preserve">- zdanie przyzwalające: </w:t>
            </w:r>
            <w:proofErr w:type="spellStart"/>
            <w:r w:rsidRPr="00645C29">
              <w:rPr>
                <w:rFonts w:eastAsia="Times New Roman"/>
                <w:i/>
                <w:sz w:val="20"/>
                <w:szCs w:val="20"/>
                <w:lang w:eastAsia="pl-PL"/>
              </w:rPr>
              <w:t>obwohl</w:t>
            </w:r>
            <w:proofErr w:type="spellEnd"/>
          </w:p>
        </w:tc>
        <w:tc>
          <w:tcPr>
            <w:tcW w:w="483" w:type="pct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top w:w="0" w:type="dxa"/>
              <w:left w:w="70" w:type="dxa"/>
              <w:bottom w:w="0" w:type="dxa"/>
              <w:right w:w="21" w:type="dxa"/>
            </w:tcMar>
            <w:vAlign w:val="center"/>
          </w:tcPr>
          <w:p w:rsidR="008F6CCE" w:rsidRPr="00645C29" w:rsidRDefault="008F6CCE" w:rsidP="00803831">
            <w:pPr>
              <w:spacing w:line="36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645C29">
              <w:rPr>
                <w:rFonts w:eastAsia="Times New Roman"/>
                <w:sz w:val="20"/>
                <w:szCs w:val="20"/>
                <w:lang w:val="de-DE" w:eastAsia="pl-PL"/>
              </w:rPr>
              <w:t>-</w:t>
            </w:r>
          </w:p>
        </w:tc>
        <w:tc>
          <w:tcPr>
            <w:tcW w:w="577" w:type="pct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top w:w="0" w:type="dxa"/>
              <w:left w:w="70" w:type="dxa"/>
              <w:bottom w:w="0" w:type="dxa"/>
              <w:right w:w="21" w:type="dxa"/>
            </w:tcMar>
            <w:vAlign w:val="center"/>
          </w:tcPr>
          <w:p w:rsidR="008F6CCE" w:rsidRPr="00645C29" w:rsidRDefault="008F6CCE" w:rsidP="00803831">
            <w:pPr>
              <w:numPr>
                <w:ilvl w:val="0"/>
                <w:numId w:val="15"/>
              </w:numPr>
              <w:suppressAutoHyphens w:val="0"/>
              <w:spacing w:line="36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83" w:type="pct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  <w:vAlign w:val="center"/>
          </w:tcPr>
          <w:p w:rsidR="008F6CCE" w:rsidRPr="00645C29" w:rsidRDefault="008F6CCE" w:rsidP="00803831">
            <w:pPr>
              <w:numPr>
                <w:ilvl w:val="0"/>
                <w:numId w:val="15"/>
              </w:numPr>
              <w:suppressAutoHyphens w:val="0"/>
              <w:spacing w:line="36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8F6CCE" w:rsidRPr="00645C29" w:rsidTr="00803831">
        <w:trPr>
          <w:trHeight w:val="242"/>
        </w:trPr>
        <w:tc>
          <w:tcPr>
            <w:tcW w:w="3456" w:type="pct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tcMar>
              <w:top w:w="0" w:type="dxa"/>
              <w:left w:w="70" w:type="dxa"/>
              <w:bottom w:w="0" w:type="dxa"/>
              <w:right w:w="21" w:type="dxa"/>
            </w:tcMar>
            <w:vAlign w:val="center"/>
            <w:hideMark/>
          </w:tcPr>
          <w:p w:rsidR="008F6CCE" w:rsidRPr="00645C29" w:rsidRDefault="008F6CCE" w:rsidP="00803831">
            <w:pPr>
              <w:rPr>
                <w:sz w:val="20"/>
                <w:szCs w:val="20"/>
              </w:rPr>
            </w:pPr>
            <w:r w:rsidRPr="00645C29">
              <w:rPr>
                <w:rFonts w:eastAsia="Times New Roman"/>
                <w:sz w:val="20"/>
                <w:szCs w:val="20"/>
                <w:lang w:eastAsia="pl-PL"/>
              </w:rPr>
              <w:t xml:space="preserve">- zdanie okolicznikowe celu: </w:t>
            </w:r>
            <w:proofErr w:type="spellStart"/>
            <w:r w:rsidRPr="00645C29">
              <w:rPr>
                <w:rFonts w:eastAsia="Times New Roman"/>
                <w:i/>
                <w:sz w:val="20"/>
                <w:szCs w:val="20"/>
                <w:lang w:eastAsia="pl-PL"/>
              </w:rPr>
              <w:t>damit</w:t>
            </w:r>
            <w:proofErr w:type="spellEnd"/>
            <w:r w:rsidRPr="00645C29">
              <w:rPr>
                <w:rFonts w:eastAsia="Times New Roman"/>
                <w:sz w:val="20"/>
                <w:szCs w:val="20"/>
                <w:lang w:eastAsia="pl-PL"/>
              </w:rPr>
              <w:t xml:space="preserve">, konstrukcja bezokolicznikowa </w:t>
            </w:r>
            <w:proofErr w:type="spellStart"/>
            <w:r w:rsidRPr="00645C29">
              <w:rPr>
                <w:rFonts w:eastAsia="Times New Roman"/>
                <w:i/>
                <w:sz w:val="20"/>
                <w:szCs w:val="20"/>
                <w:lang w:eastAsia="pl-PL"/>
              </w:rPr>
              <w:t>um</w:t>
            </w:r>
            <w:proofErr w:type="spellEnd"/>
            <w:r w:rsidRPr="00645C29">
              <w:rPr>
                <w:rFonts w:eastAsia="Times New Roman"/>
                <w:i/>
                <w:sz w:val="20"/>
                <w:szCs w:val="20"/>
                <w:lang w:eastAsia="pl-PL"/>
              </w:rPr>
              <w:t xml:space="preserve"> ... </w:t>
            </w:r>
            <w:proofErr w:type="spellStart"/>
            <w:r w:rsidRPr="00645C29">
              <w:rPr>
                <w:rFonts w:eastAsia="Times New Roman"/>
                <w:i/>
                <w:sz w:val="20"/>
                <w:szCs w:val="20"/>
                <w:lang w:eastAsia="pl-PL"/>
              </w:rPr>
              <w:t>zu</w:t>
            </w:r>
            <w:proofErr w:type="spellEnd"/>
          </w:p>
        </w:tc>
        <w:tc>
          <w:tcPr>
            <w:tcW w:w="483" w:type="pct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top w:w="0" w:type="dxa"/>
              <w:left w:w="70" w:type="dxa"/>
              <w:bottom w:w="0" w:type="dxa"/>
              <w:right w:w="21" w:type="dxa"/>
            </w:tcMar>
            <w:vAlign w:val="center"/>
            <w:hideMark/>
          </w:tcPr>
          <w:p w:rsidR="008F6CCE" w:rsidRPr="00645C29" w:rsidRDefault="008F6CCE" w:rsidP="00803831">
            <w:pPr>
              <w:spacing w:line="36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645C29">
              <w:rPr>
                <w:rFonts w:eastAsia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77" w:type="pct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top w:w="0" w:type="dxa"/>
              <w:left w:w="70" w:type="dxa"/>
              <w:bottom w:w="0" w:type="dxa"/>
              <w:right w:w="21" w:type="dxa"/>
            </w:tcMar>
            <w:vAlign w:val="center"/>
          </w:tcPr>
          <w:p w:rsidR="008F6CCE" w:rsidRPr="00645C29" w:rsidRDefault="008F6CCE" w:rsidP="00803831">
            <w:pPr>
              <w:numPr>
                <w:ilvl w:val="0"/>
                <w:numId w:val="16"/>
              </w:numPr>
              <w:suppressAutoHyphens w:val="0"/>
              <w:spacing w:line="360" w:lineRule="auto"/>
              <w:ind w:hanging="720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83" w:type="pct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  <w:vAlign w:val="center"/>
          </w:tcPr>
          <w:p w:rsidR="008F6CCE" w:rsidRPr="00645C29" w:rsidRDefault="008F6CCE" w:rsidP="00803831">
            <w:pPr>
              <w:numPr>
                <w:ilvl w:val="0"/>
                <w:numId w:val="15"/>
              </w:numPr>
              <w:suppressAutoHyphens w:val="0"/>
              <w:spacing w:line="36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8F6CCE" w:rsidRPr="00645C29" w:rsidTr="00803831">
        <w:trPr>
          <w:trHeight w:val="311"/>
        </w:trPr>
        <w:tc>
          <w:tcPr>
            <w:tcW w:w="3456" w:type="pct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tcMar>
              <w:top w:w="0" w:type="dxa"/>
              <w:left w:w="70" w:type="dxa"/>
              <w:bottom w:w="0" w:type="dxa"/>
              <w:right w:w="21" w:type="dxa"/>
            </w:tcMar>
            <w:vAlign w:val="center"/>
            <w:hideMark/>
          </w:tcPr>
          <w:p w:rsidR="008F6CCE" w:rsidRPr="00645C29" w:rsidRDefault="008F6CCE" w:rsidP="00803831">
            <w:pPr>
              <w:rPr>
                <w:sz w:val="20"/>
                <w:szCs w:val="20"/>
              </w:rPr>
            </w:pPr>
            <w:r w:rsidRPr="00645C29">
              <w:rPr>
                <w:rFonts w:eastAsia="Times New Roman"/>
                <w:sz w:val="20"/>
                <w:szCs w:val="20"/>
                <w:lang w:eastAsia="pl-PL"/>
              </w:rPr>
              <w:t xml:space="preserve">- zdanie przydawkowe z zaimkiem względnym </w:t>
            </w:r>
            <w:r w:rsidRPr="00645C29">
              <w:rPr>
                <w:rFonts w:eastAsia="Times New Roman"/>
                <w:i/>
                <w:sz w:val="20"/>
                <w:szCs w:val="20"/>
                <w:lang w:eastAsia="pl-PL"/>
              </w:rPr>
              <w:t xml:space="preserve">der, </w:t>
            </w:r>
            <w:proofErr w:type="spellStart"/>
            <w:r w:rsidRPr="00645C29">
              <w:rPr>
                <w:rFonts w:eastAsia="Times New Roman"/>
                <w:i/>
                <w:sz w:val="20"/>
                <w:szCs w:val="20"/>
                <w:lang w:eastAsia="pl-PL"/>
              </w:rPr>
              <w:t>die</w:t>
            </w:r>
            <w:proofErr w:type="spellEnd"/>
            <w:r w:rsidRPr="00645C29">
              <w:rPr>
                <w:rFonts w:eastAsia="Times New Roman"/>
                <w:i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645C29">
              <w:rPr>
                <w:rFonts w:eastAsia="Times New Roman"/>
                <w:i/>
                <w:sz w:val="20"/>
                <w:szCs w:val="20"/>
                <w:lang w:eastAsia="pl-PL"/>
              </w:rPr>
              <w:t>das</w:t>
            </w:r>
            <w:proofErr w:type="spellEnd"/>
          </w:p>
        </w:tc>
        <w:tc>
          <w:tcPr>
            <w:tcW w:w="483" w:type="pct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top w:w="0" w:type="dxa"/>
              <w:left w:w="70" w:type="dxa"/>
              <w:bottom w:w="0" w:type="dxa"/>
              <w:right w:w="21" w:type="dxa"/>
            </w:tcMar>
            <w:vAlign w:val="center"/>
            <w:hideMark/>
          </w:tcPr>
          <w:p w:rsidR="008F6CCE" w:rsidRPr="00645C29" w:rsidRDefault="008F6CCE" w:rsidP="00803831">
            <w:pPr>
              <w:spacing w:line="36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645C29">
              <w:rPr>
                <w:rFonts w:eastAsia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77" w:type="pct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top w:w="0" w:type="dxa"/>
              <w:left w:w="70" w:type="dxa"/>
              <w:bottom w:w="0" w:type="dxa"/>
              <w:right w:w="21" w:type="dxa"/>
            </w:tcMar>
            <w:vAlign w:val="center"/>
            <w:hideMark/>
          </w:tcPr>
          <w:p w:rsidR="008F6CCE" w:rsidRPr="00645C29" w:rsidRDefault="008F6CCE" w:rsidP="00803831">
            <w:pPr>
              <w:spacing w:line="36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645C29">
              <w:rPr>
                <w:rFonts w:eastAsia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483" w:type="pct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  <w:vAlign w:val="center"/>
          </w:tcPr>
          <w:p w:rsidR="008F6CCE" w:rsidRPr="00645C29" w:rsidRDefault="008F6CCE" w:rsidP="00803831">
            <w:pPr>
              <w:numPr>
                <w:ilvl w:val="0"/>
                <w:numId w:val="15"/>
              </w:numPr>
              <w:suppressAutoHyphens w:val="0"/>
              <w:spacing w:line="36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8F6CCE" w:rsidRPr="00645C29" w:rsidTr="00803831">
        <w:trPr>
          <w:trHeight w:val="70"/>
        </w:trPr>
        <w:tc>
          <w:tcPr>
            <w:tcW w:w="3456" w:type="pct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dashed" w:sz="4" w:space="0" w:color="000000"/>
            </w:tcBorders>
            <w:tcMar>
              <w:top w:w="0" w:type="dxa"/>
              <w:left w:w="70" w:type="dxa"/>
              <w:bottom w:w="0" w:type="dxa"/>
              <w:right w:w="21" w:type="dxa"/>
            </w:tcMar>
            <w:vAlign w:val="center"/>
            <w:hideMark/>
          </w:tcPr>
          <w:p w:rsidR="008F6CCE" w:rsidRPr="00645C29" w:rsidRDefault="008F6CCE" w:rsidP="00803831">
            <w:pPr>
              <w:ind w:right="680"/>
              <w:rPr>
                <w:sz w:val="20"/>
                <w:szCs w:val="20"/>
              </w:rPr>
            </w:pPr>
            <w:r w:rsidRPr="00645C29">
              <w:rPr>
                <w:rFonts w:eastAsia="Times New Roman"/>
                <w:sz w:val="20"/>
                <w:szCs w:val="20"/>
                <w:lang w:eastAsia="pl-PL"/>
              </w:rPr>
              <w:t xml:space="preserve">- zdania porównawcze: </w:t>
            </w:r>
            <w:proofErr w:type="spellStart"/>
            <w:r w:rsidRPr="00645C29">
              <w:rPr>
                <w:rFonts w:eastAsia="Times New Roman"/>
                <w:i/>
                <w:sz w:val="20"/>
                <w:szCs w:val="20"/>
                <w:lang w:eastAsia="pl-PL"/>
              </w:rPr>
              <w:t>so</w:t>
            </w:r>
            <w:proofErr w:type="spellEnd"/>
            <w:r w:rsidRPr="00645C29">
              <w:rPr>
                <w:rFonts w:eastAsia="Times New Roman"/>
                <w:i/>
                <w:sz w:val="20"/>
                <w:szCs w:val="20"/>
                <w:lang w:eastAsia="pl-PL"/>
              </w:rPr>
              <w:t xml:space="preserve"> wie, </w:t>
            </w:r>
            <w:proofErr w:type="spellStart"/>
            <w:r w:rsidRPr="00645C29">
              <w:rPr>
                <w:rFonts w:eastAsia="Times New Roman"/>
                <w:i/>
                <w:sz w:val="20"/>
                <w:szCs w:val="20"/>
                <w:lang w:eastAsia="pl-PL"/>
              </w:rPr>
              <w:t>als</w:t>
            </w:r>
            <w:proofErr w:type="spellEnd"/>
          </w:p>
        </w:tc>
        <w:tc>
          <w:tcPr>
            <w:tcW w:w="483" w:type="pct"/>
            <w:tcBorders>
              <w:top w:val="dashed" w:sz="4" w:space="0" w:color="000000"/>
              <w:left w:val="dashed" w:sz="4" w:space="0" w:color="000000"/>
              <w:bottom w:val="single" w:sz="4" w:space="0" w:color="auto"/>
              <w:right w:val="dashed" w:sz="4" w:space="0" w:color="000000"/>
            </w:tcBorders>
            <w:tcMar>
              <w:top w:w="0" w:type="dxa"/>
              <w:left w:w="70" w:type="dxa"/>
              <w:bottom w:w="0" w:type="dxa"/>
              <w:right w:w="21" w:type="dxa"/>
            </w:tcMar>
            <w:vAlign w:val="center"/>
          </w:tcPr>
          <w:p w:rsidR="008F6CCE" w:rsidRPr="00645C29" w:rsidRDefault="008F6CCE" w:rsidP="00803831">
            <w:pPr>
              <w:spacing w:line="36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645C29">
              <w:rPr>
                <w:rFonts w:eastAsia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77" w:type="pct"/>
            <w:tcBorders>
              <w:top w:val="dashed" w:sz="4" w:space="0" w:color="000000"/>
              <w:left w:val="dashed" w:sz="4" w:space="0" w:color="000000"/>
              <w:bottom w:val="single" w:sz="4" w:space="0" w:color="auto"/>
              <w:right w:val="dashed" w:sz="4" w:space="0" w:color="000000"/>
            </w:tcBorders>
            <w:tcMar>
              <w:top w:w="0" w:type="dxa"/>
              <w:left w:w="70" w:type="dxa"/>
              <w:bottom w:w="0" w:type="dxa"/>
              <w:right w:w="21" w:type="dxa"/>
            </w:tcMar>
            <w:vAlign w:val="center"/>
          </w:tcPr>
          <w:p w:rsidR="008F6CCE" w:rsidRPr="00645C29" w:rsidRDefault="008F6CCE" w:rsidP="00803831">
            <w:pPr>
              <w:numPr>
                <w:ilvl w:val="0"/>
                <w:numId w:val="15"/>
              </w:numPr>
              <w:suppressAutoHyphens w:val="0"/>
              <w:spacing w:line="36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83" w:type="pct"/>
            <w:tcBorders>
              <w:top w:val="dashed" w:sz="4" w:space="0" w:color="000000"/>
              <w:left w:val="dashed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  <w:vAlign w:val="center"/>
          </w:tcPr>
          <w:p w:rsidR="008F6CCE" w:rsidRPr="00645C29" w:rsidRDefault="008F6CCE" w:rsidP="00803831">
            <w:pPr>
              <w:numPr>
                <w:ilvl w:val="0"/>
                <w:numId w:val="15"/>
              </w:numPr>
              <w:suppressAutoHyphens w:val="0"/>
              <w:spacing w:line="36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</w:tbl>
    <w:p w:rsidR="008F6CCE" w:rsidRPr="00645C29" w:rsidRDefault="008F6CCE" w:rsidP="008F6CCE">
      <w:pPr>
        <w:spacing w:line="360" w:lineRule="auto"/>
        <w:rPr>
          <w:sz w:val="12"/>
        </w:rPr>
      </w:pPr>
    </w:p>
    <w:p w:rsidR="008F6CCE" w:rsidRPr="00645C29" w:rsidRDefault="007E07F9" w:rsidP="008F6CCE">
      <w:pPr>
        <w:autoSpaceDE w:val="0"/>
        <w:autoSpaceDN w:val="0"/>
        <w:adjustRightInd w:val="0"/>
        <w:jc w:val="both"/>
      </w:pPr>
      <w:r w:rsidRPr="00645C29">
        <w:t xml:space="preserve">2. </w:t>
      </w:r>
      <w:r w:rsidR="008F6CCE" w:rsidRPr="00645C29">
        <w:t xml:space="preserve">Rozumienie prostych wypowiedzi pisemnych (takich jak np. listy, e-maile, SMS-y, kartki pocztowe, napisy, broszury, ulotki, jadłospisy, ogłoszenia, rozkłady jazdy, historyjki </w:t>
      </w:r>
      <w:r w:rsidR="00667D27" w:rsidRPr="00645C29">
        <w:t>obrazkowe z </w:t>
      </w:r>
      <w:r w:rsidR="008F6CCE" w:rsidRPr="00645C29">
        <w:t>tekstem, artykuły, teksty narracyjne, rece</w:t>
      </w:r>
      <w:r w:rsidR="00803831" w:rsidRPr="00645C29">
        <w:t xml:space="preserve">nzje, wywiady, wpisy na forach </w:t>
      </w:r>
      <w:r w:rsidR="008F6CCE" w:rsidRPr="00645C29">
        <w:t>i blogach, teksty literackie):</w:t>
      </w:r>
    </w:p>
    <w:p w:rsidR="008F6CCE" w:rsidRPr="00645C29" w:rsidRDefault="008F6CCE" w:rsidP="00803831">
      <w:pPr>
        <w:numPr>
          <w:ilvl w:val="0"/>
          <w:numId w:val="23"/>
        </w:numPr>
        <w:autoSpaceDE w:val="0"/>
        <w:autoSpaceDN w:val="0"/>
        <w:adjustRightInd w:val="0"/>
        <w:ind w:left="709" w:hanging="425"/>
        <w:jc w:val="both"/>
      </w:pPr>
      <w:r w:rsidRPr="00645C29">
        <w:t>określanie głównej myśli tekstu lub fragmentu tekstu;</w:t>
      </w:r>
    </w:p>
    <w:p w:rsidR="008F6CCE" w:rsidRPr="00645C29" w:rsidRDefault="008F6CCE" w:rsidP="00803831">
      <w:pPr>
        <w:numPr>
          <w:ilvl w:val="0"/>
          <w:numId w:val="23"/>
        </w:numPr>
        <w:autoSpaceDE w:val="0"/>
        <w:autoSpaceDN w:val="0"/>
        <w:adjustRightInd w:val="0"/>
        <w:ind w:left="709" w:hanging="425"/>
        <w:jc w:val="both"/>
      </w:pPr>
      <w:r w:rsidRPr="00645C29">
        <w:t>określanie intencji nadawcy/autora tekstu;</w:t>
      </w:r>
    </w:p>
    <w:p w:rsidR="008F6CCE" w:rsidRPr="00645C29" w:rsidRDefault="008F6CCE" w:rsidP="00803831">
      <w:pPr>
        <w:numPr>
          <w:ilvl w:val="0"/>
          <w:numId w:val="23"/>
        </w:numPr>
        <w:autoSpaceDE w:val="0"/>
        <w:autoSpaceDN w:val="0"/>
        <w:adjustRightInd w:val="0"/>
        <w:ind w:left="709" w:hanging="425"/>
        <w:jc w:val="both"/>
      </w:pPr>
      <w:r w:rsidRPr="00645C29">
        <w:t>określanie kontekstu wypowiedzi ( uczestnik określa np. nadawcę, odbiorcę, formę tekstu, czas, miejsce, sytuację);</w:t>
      </w:r>
    </w:p>
    <w:p w:rsidR="008F6CCE" w:rsidRPr="00645C29" w:rsidRDefault="008F6CCE" w:rsidP="00803831">
      <w:pPr>
        <w:numPr>
          <w:ilvl w:val="0"/>
          <w:numId w:val="23"/>
        </w:numPr>
        <w:autoSpaceDE w:val="0"/>
        <w:autoSpaceDN w:val="0"/>
        <w:adjustRightInd w:val="0"/>
        <w:ind w:left="709" w:hanging="425"/>
        <w:jc w:val="both"/>
      </w:pPr>
      <w:r w:rsidRPr="00645C29">
        <w:t>znajdowanie w tekście określonych informacji;</w:t>
      </w:r>
    </w:p>
    <w:p w:rsidR="008F6CCE" w:rsidRPr="00645C29" w:rsidRDefault="008F6CCE" w:rsidP="00803831">
      <w:pPr>
        <w:numPr>
          <w:ilvl w:val="0"/>
          <w:numId w:val="23"/>
        </w:numPr>
        <w:autoSpaceDE w:val="0"/>
        <w:autoSpaceDN w:val="0"/>
        <w:adjustRightInd w:val="0"/>
        <w:ind w:left="709" w:hanging="425"/>
        <w:jc w:val="both"/>
      </w:pPr>
      <w:r w:rsidRPr="00645C29">
        <w:t>rozpoznawanie związków między poszczególnymi częściami tekstu;</w:t>
      </w:r>
    </w:p>
    <w:p w:rsidR="008F6CCE" w:rsidRPr="00645C29" w:rsidRDefault="008F6CCE" w:rsidP="00803831">
      <w:pPr>
        <w:numPr>
          <w:ilvl w:val="0"/>
          <w:numId w:val="23"/>
        </w:numPr>
        <w:autoSpaceDE w:val="0"/>
        <w:autoSpaceDN w:val="0"/>
        <w:adjustRightInd w:val="0"/>
        <w:ind w:left="709" w:hanging="425"/>
        <w:jc w:val="both"/>
      </w:pPr>
      <w:r w:rsidRPr="00645C29">
        <w:t>układanie informacji w określonym porządku;</w:t>
      </w:r>
    </w:p>
    <w:p w:rsidR="008F6CCE" w:rsidRPr="00645C29" w:rsidRDefault="008F6CCE" w:rsidP="00803831">
      <w:pPr>
        <w:numPr>
          <w:ilvl w:val="0"/>
          <w:numId w:val="23"/>
        </w:numPr>
        <w:autoSpaceDE w:val="0"/>
        <w:autoSpaceDN w:val="0"/>
        <w:adjustRightInd w:val="0"/>
        <w:spacing w:after="240"/>
        <w:ind w:left="709" w:hanging="425"/>
        <w:jc w:val="both"/>
      </w:pPr>
      <w:r w:rsidRPr="00645C29">
        <w:t>rozróżnianie formalnego i nieformalnego stylu tekstu.</w:t>
      </w:r>
    </w:p>
    <w:p w:rsidR="00F5628B" w:rsidRPr="00645C29" w:rsidRDefault="00F5628B" w:rsidP="00F5628B">
      <w:pPr>
        <w:autoSpaceDE w:val="0"/>
        <w:autoSpaceDN w:val="0"/>
        <w:adjustRightInd w:val="0"/>
        <w:jc w:val="both"/>
      </w:pPr>
      <w:r w:rsidRPr="00645C29">
        <w:t>3</w:t>
      </w:r>
      <w:r w:rsidR="007E07F9" w:rsidRPr="00645C29">
        <w:t xml:space="preserve">. </w:t>
      </w:r>
      <w:r w:rsidRPr="00645C29">
        <w:t>Pisemne przetwarzanie prostego tekstu. Od uczestnika wymaga się:</w:t>
      </w:r>
    </w:p>
    <w:p w:rsidR="00F5628B" w:rsidRPr="00645C29" w:rsidRDefault="00F5628B" w:rsidP="00803831">
      <w:pPr>
        <w:numPr>
          <w:ilvl w:val="0"/>
          <w:numId w:val="19"/>
        </w:numPr>
        <w:autoSpaceDE w:val="0"/>
        <w:autoSpaceDN w:val="0"/>
        <w:adjustRightInd w:val="0"/>
        <w:ind w:left="709" w:hanging="425"/>
        <w:jc w:val="both"/>
      </w:pPr>
      <w:r w:rsidRPr="00645C29">
        <w:t>przekazywania w języku niemieckim informacji zawartyc</w:t>
      </w:r>
      <w:r w:rsidR="00803831" w:rsidRPr="00645C29">
        <w:t>h w materiałach wizualnych (np. </w:t>
      </w:r>
      <w:r w:rsidRPr="00645C29">
        <w:t>wykresach, mapach, symbolach, piktogramach);</w:t>
      </w:r>
    </w:p>
    <w:p w:rsidR="00F5628B" w:rsidRPr="00645C29" w:rsidRDefault="00F5628B" w:rsidP="00803831">
      <w:pPr>
        <w:numPr>
          <w:ilvl w:val="0"/>
          <w:numId w:val="19"/>
        </w:numPr>
        <w:autoSpaceDE w:val="0"/>
        <w:autoSpaceDN w:val="0"/>
        <w:adjustRightInd w:val="0"/>
        <w:ind w:left="709" w:hanging="425"/>
        <w:jc w:val="both"/>
      </w:pPr>
      <w:r w:rsidRPr="00645C29">
        <w:t>przekazywania w języku niemieckim lub polskim informacji sformułowanych w języku niemieckim;</w:t>
      </w:r>
    </w:p>
    <w:p w:rsidR="00F5628B" w:rsidRPr="00645C29" w:rsidRDefault="00F5628B" w:rsidP="00803831">
      <w:pPr>
        <w:numPr>
          <w:ilvl w:val="0"/>
          <w:numId w:val="19"/>
        </w:numPr>
        <w:autoSpaceDE w:val="0"/>
        <w:autoSpaceDN w:val="0"/>
        <w:adjustRightInd w:val="0"/>
        <w:spacing w:after="240"/>
        <w:ind w:left="709" w:hanging="425"/>
        <w:jc w:val="both"/>
      </w:pPr>
      <w:r w:rsidRPr="00645C29">
        <w:t>przekazywania w języku niemieckim informacji sformułowanych w języku polskim.</w:t>
      </w:r>
    </w:p>
    <w:p w:rsidR="00F5628B" w:rsidRPr="00645C29" w:rsidRDefault="00F5628B" w:rsidP="008F6CCE">
      <w:pPr>
        <w:autoSpaceDE w:val="0"/>
        <w:autoSpaceDN w:val="0"/>
        <w:adjustRightInd w:val="0"/>
        <w:spacing w:line="360" w:lineRule="auto"/>
        <w:rPr>
          <w:b/>
          <w:u w:val="single"/>
        </w:rPr>
      </w:pPr>
      <w:r w:rsidRPr="00645C29">
        <w:rPr>
          <w:b/>
          <w:u w:val="single"/>
        </w:rPr>
        <w:t>Stopień rejonowy oraz wojewódzki:</w:t>
      </w:r>
    </w:p>
    <w:p w:rsidR="008F6CCE" w:rsidRPr="00645C29" w:rsidRDefault="00F5628B" w:rsidP="008F6CCE">
      <w:pPr>
        <w:autoSpaceDE w:val="0"/>
        <w:autoSpaceDN w:val="0"/>
        <w:adjustRightInd w:val="0"/>
        <w:jc w:val="both"/>
      </w:pPr>
      <w:r w:rsidRPr="00645C29">
        <w:t>4</w:t>
      </w:r>
      <w:r w:rsidR="008F6CCE" w:rsidRPr="00645C29">
        <w:t xml:space="preserve">. Tworzenie krótkich, prostych, spójnych i logicznych wypowiedzi pisemnych na </w:t>
      </w:r>
      <w:r w:rsidR="008A0030" w:rsidRPr="00645C29">
        <w:t xml:space="preserve">stopniu rejonowym i wojewódzkim </w:t>
      </w:r>
      <w:r w:rsidR="008F6CCE" w:rsidRPr="00645C29">
        <w:t>konkursu (uczestnik tworzy np. notatkę, ogłoszenie, zaproszenie, życzenia, wiadomość, SMS, pocztówkę, e-mail, historyjkę, list prywatny, wpis na blogu):</w:t>
      </w:r>
    </w:p>
    <w:p w:rsidR="008F6CCE" w:rsidRPr="00645C29" w:rsidRDefault="008F6CCE" w:rsidP="00803831">
      <w:pPr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ind w:left="993" w:hanging="709"/>
        <w:jc w:val="both"/>
      </w:pPr>
      <w:r w:rsidRPr="00645C29">
        <w:t>opisuje ludzi, zwierzęta, przedmioty, miejsca i zjawiska;</w:t>
      </w:r>
    </w:p>
    <w:p w:rsidR="008F6CCE" w:rsidRPr="00645C29" w:rsidRDefault="008F6CCE" w:rsidP="00803831">
      <w:pPr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ind w:left="993" w:hanging="709"/>
        <w:jc w:val="both"/>
      </w:pPr>
      <w:r w:rsidRPr="00645C29">
        <w:t>opowiada o czynnościach, doświadczenia</w:t>
      </w:r>
      <w:r w:rsidR="007E07F9" w:rsidRPr="00645C29">
        <w:t xml:space="preserve">ch i wydarzeniach z przeszłości </w:t>
      </w:r>
      <w:r w:rsidRPr="00645C29">
        <w:t>i teraźniejszości;</w:t>
      </w:r>
    </w:p>
    <w:p w:rsidR="008F6CCE" w:rsidRPr="00645C29" w:rsidRDefault="008F6CCE" w:rsidP="00803831">
      <w:pPr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ind w:left="993" w:hanging="709"/>
        <w:jc w:val="both"/>
      </w:pPr>
      <w:r w:rsidRPr="00645C29">
        <w:t>przedstawia fakty z przeszłości i teraźniejszości;</w:t>
      </w:r>
    </w:p>
    <w:p w:rsidR="008F6CCE" w:rsidRPr="00645C29" w:rsidRDefault="008F6CCE" w:rsidP="00803831">
      <w:pPr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ind w:left="993" w:hanging="709"/>
        <w:jc w:val="both"/>
      </w:pPr>
      <w:r w:rsidRPr="00645C29">
        <w:t>przedstawia intencje, marzenia, nadzieje i plany na przyszłość;</w:t>
      </w:r>
    </w:p>
    <w:p w:rsidR="008F6CCE" w:rsidRPr="00645C29" w:rsidRDefault="008F6CCE" w:rsidP="00803831">
      <w:pPr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ind w:left="993" w:hanging="709"/>
        <w:jc w:val="both"/>
      </w:pPr>
      <w:r w:rsidRPr="00645C29">
        <w:t>opisuje upodobania;</w:t>
      </w:r>
    </w:p>
    <w:p w:rsidR="008F6CCE" w:rsidRPr="00645C29" w:rsidRDefault="008F6CCE" w:rsidP="00803831">
      <w:pPr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ind w:left="993" w:hanging="709"/>
        <w:jc w:val="both"/>
      </w:pPr>
      <w:r w:rsidRPr="00645C29">
        <w:t>wyraża i uzasadnia swoje opinie, przedstawia opinie innych osób;</w:t>
      </w:r>
    </w:p>
    <w:p w:rsidR="008F6CCE" w:rsidRPr="00645C29" w:rsidRDefault="008F6CCE" w:rsidP="00803831">
      <w:pPr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ind w:left="993" w:hanging="709"/>
        <w:jc w:val="both"/>
      </w:pPr>
      <w:r w:rsidRPr="00645C29">
        <w:t>wyraża uczucia i emocje;</w:t>
      </w:r>
    </w:p>
    <w:p w:rsidR="008F6CCE" w:rsidRPr="00645C29" w:rsidRDefault="008F6CCE" w:rsidP="00803831">
      <w:pPr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spacing w:after="240"/>
        <w:ind w:left="709" w:hanging="425"/>
        <w:jc w:val="both"/>
      </w:pPr>
      <w:r w:rsidRPr="00645C29">
        <w:t>stosuje formalny lub nieformalny styl wypowiedzi adekwatnie do sytuacji (</w:t>
      </w:r>
      <w:r w:rsidR="00F5628B" w:rsidRPr="00645C29">
        <w:rPr>
          <w:b/>
        </w:rPr>
        <w:t>tylko</w:t>
      </w:r>
      <w:r w:rsidR="00F5628B" w:rsidRPr="00645C29">
        <w:t xml:space="preserve"> </w:t>
      </w:r>
      <w:r w:rsidR="008A0030" w:rsidRPr="00645C29">
        <w:rPr>
          <w:b/>
        </w:rPr>
        <w:t>stopień wojewódzki</w:t>
      </w:r>
      <w:r w:rsidRPr="00645C29">
        <w:t>).</w:t>
      </w:r>
    </w:p>
    <w:p w:rsidR="00803831" w:rsidRPr="00645C29" w:rsidRDefault="00803831" w:rsidP="00803831">
      <w:pPr>
        <w:tabs>
          <w:tab w:val="left" w:pos="709"/>
        </w:tabs>
        <w:autoSpaceDE w:val="0"/>
        <w:autoSpaceDN w:val="0"/>
        <w:adjustRightInd w:val="0"/>
        <w:spacing w:after="240"/>
        <w:jc w:val="both"/>
      </w:pPr>
    </w:p>
    <w:p w:rsidR="008F6CCE" w:rsidRPr="00645C29" w:rsidRDefault="00F5628B" w:rsidP="008F6CCE">
      <w:pPr>
        <w:autoSpaceDE w:val="0"/>
        <w:autoSpaceDN w:val="0"/>
        <w:adjustRightInd w:val="0"/>
        <w:jc w:val="both"/>
      </w:pPr>
      <w:r w:rsidRPr="00645C29">
        <w:t>5</w:t>
      </w:r>
      <w:r w:rsidR="00803831" w:rsidRPr="00645C29">
        <w:t xml:space="preserve">. </w:t>
      </w:r>
      <w:r w:rsidR="008F6CCE" w:rsidRPr="00645C29">
        <w:t>Reagowanie w formie prostego tekstu pisanego (uczestnik tworzy np. wiadomość, SMS, krótki list prywatny, e-mail, wpis na czacie/forum) w typowych sytuacjach:</w:t>
      </w:r>
    </w:p>
    <w:p w:rsidR="008F6CCE" w:rsidRPr="00645C29" w:rsidRDefault="008F6CCE" w:rsidP="00803831">
      <w:pPr>
        <w:numPr>
          <w:ilvl w:val="0"/>
          <w:numId w:val="25"/>
        </w:numPr>
        <w:autoSpaceDE w:val="0"/>
        <w:autoSpaceDN w:val="0"/>
        <w:adjustRightInd w:val="0"/>
        <w:ind w:hanging="490"/>
        <w:jc w:val="both"/>
      </w:pPr>
      <w:r w:rsidRPr="00645C29">
        <w:t>przedstawia siebie i inne osoby;</w:t>
      </w:r>
    </w:p>
    <w:p w:rsidR="008F6CCE" w:rsidRPr="00645C29" w:rsidRDefault="008F6CCE" w:rsidP="00803831">
      <w:pPr>
        <w:numPr>
          <w:ilvl w:val="0"/>
          <w:numId w:val="25"/>
        </w:numPr>
        <w:autoSpaceDE w:val="0"/>
        <w:autoSpaceDN w:val="0"/>
        <w:adjustRightInd w:val="0"/>
        <w:ind w:hanging="490"/>
        <w:jc w:val="both"/>
      </w:pPr>
      <w:r w:rsidRPr="00645C29">
        <w:t>nawiązuje kontakty towarzyskie; rozpoczyna, prowadzi i kończy rozmowę</w:t>
      </w:r>
    </w:p>
    <w:p w:rsidR="008F6CCE" w:rsidRPr="00645C29" w:rsidRDefault="008F6CCE" w:rsidP="00803831">
      <w:pPr>
        <w:numPr>
          <w:ilvl w:val="0"/>
          <w:numId w:val="25"/>
        </w:numPr>
        <w:autoSpaceDE w:val="0"/>
        <w:autoSpaceDN w:val="0"/>
        <w:adjustRightInd w:val="0"/>
        <w:ind w:hanging="490"/>
        <w:jc w:val="both"/>
      </w:pPr>
      <w:r w:rsidRPr="00645C29">
        <w:t>(np. podczas rozmowy na czacie);</w:t>
      </w:r>
    </w:p>
    <w:p w:rsidR="008F6CCE" w:rsidRPr="00645C29" w:rsidRDefault="008F6CCE" w:rsidP="00803831">
      <w:pPr>
        <w:numPr>
          <w:ilvl w:val="0"/>
          <w:numId w:val="25"/>
        </w:numPr>
        <w:autoSpaceDE w:val="0"/>
        <w:autoSpaceDN w:val="0"/>
        <w:adjustRightInd w:val="0"/>
        <w:ind w:hanging="490"/>
        <w:jc w:val="both"/>
      </w:pPr>
      <w:r w:rsidRPr="00645C29">
        <w:t>uzyskuje i przekazuje informacje i wyjaśnienia (np. wypełnia formularz/ ankietę);</w:t>
      </w:r>
    </w:p>
    <w:p w:rsidR="008F6CCE" w:rsidRPr="00645C29" w:rsidRDefault="008F6CCE" w:rsidP="00803831">
      <w:pPr>
        <w:numPr>
          <w:ilvl w:val="0"/>
          <w:numId w:val="25"/>
        </w:numPr>
        <w:autoSpaceDE w:val="0"/>
        <w:autoSpaceDN w:val="0"/>
        <w:adjustRightInd w:val="0"/>
        <w:ind w:hanging="490"/>
        <w:jc w:val="both"/>
      </w:pPr>
      <w:r w:rsidRPr="00645C29">
        <w:t>wyraża swoje opinie, pyta o opinie, zgadza się lub nie zgadza się z opiniami;</w:t>
      </w:r>
    </w:p>
    <w:p w:rsidR="008F6CCE" w:rsidRPr="00645C29" w:rsidRDefault="008F6CCE" w:rsidP="00803831">
      <w:pPr>
        <w:numPr>
          <w:ilvl w:val="0"/>
          <w:numId w:val="25"/>
        </w:numPr>
        <w:autoSpaceDE w:val="0"/>
        <w:autoSpaceDN w:val="0"/>
        <w:adjustRightInd w:val="0"/>
        <w:ind w:hanging="490"/>
        <w:jc w:val="both"/>
      </w:pPr>
      <w:r w:rsidRPr="00645C29">
        <w:t>wyraża swoje upodobania, intencje i pragnienia, pyta o upodobania, intencje i pragnienia innych osób;</w:t>
      </w:r>
    </w:p>
    <w:p w:rsidR="008F6CCE" w:rsidRPr="00645C29" w:rsidRDefault="008F6CCE" w:rsidP="00803831">
      <w:pPr>
        <w:numPr>
          <w:ilvl w:val="0"/>
          <w:numId w:val="25"/>
        </w:numPr>
        <w:autoSpaceDE w:val="0"/>
        <w:autoSpaceDN w:val="0"/>
        <w:adjustRightInd w:val="0"/>
        <w:ind w:hanging="490"/>
        <w:jc w:val="both"/>
      </w:pPr>
      <w:r w:rsidRPr="00645C29">
        <w:t>składa życzenia i gratulacje, odpowiada na życzenia i gratulacje;</w:t>
      </w:r>
    </w:p>
    <w:p w:rsidR="008F6CCE" w:rsidRPr="00645C29" w:rsidRDefault="008F6CCE" w:rsidP="00803831">
      <w:pPr>
        <w:numPr>
          <w:ilvl w:val="0"/>
          <w:numId w:val="25"/>
        </w:numPr>
        <w:autoSpaceDE w:val="0"/>
        <w:autoSpaceDN w:val="0"/>
        <w:adjustRightInd w:val="0"/>
        <w:ind w:hanging="490"/>
        <w:jc w:val="both"/>
      </w:pPr>
      <w:r w:rsidRPr="00645C29">
        <w:t>zaprasza i odpowiada na zaproszenie;</w:t>
      </w:r>
    </w:p>
    <w:p w:rsidR="008F6CCE" w:rsidRPr="00645C29" w:rsidRDefault="008F6CCE" w:rsidP="00803831">
      <w:pPr>
        <w:numPr>
          <w:ilvl w:val="0"/>
          <w:numId w:val="25"/>
        </w:numPr>
        <w:autoSpaceDE w:val="0"/>
        <w:autoSpaceDN w:val="0"/>
        <w:adjustRightInd w:val="0"/>
        <w:ind w:hanging="490"/>
        <w:jc w:val="both"/>
      </w:pPr>
      <w:r w:rsidRPr="00645C29">
        <w:t>proponuje, przyjmuje i odrzuca propozycje, zachęc</w:t>
      </w:r>
      <w:r w:rsidR="00803831" w:rsidRPr="00645C29">
        <w:t>a; prowadzi proste negocjacje w </w:t>
      </w:r>
      <w:r w:rsidRPr="00645C29">
        <w:t>sytuacjach życia codziennego;</w:t>
      </w:r>
    </w:p>
    <w:p w:rsidR="008F6CCE" w:rsidRPr="00645C29" w:rsidRDefault="008F6CCE" w:rsidP="00803831">
      <w:pPr>
        <w:numPr>
          <w:ilvl w:val="0"/>
          <w:numId w:val="25"/>
        </w:numPr>
        <w:autoSpaceDE w:val="0"/>
        <w:autoSpaceDN w:val="0"/>
        <w:adjustRightInd w:val="0"/>
        <w:ind w:hanging="490"/>
        <w:jc w:val="both"/>
      </w:pPr>
      <w:r w:rsidRPr="00645C29">
        <w:t>prosi o radę i udziela rady;</w:t>
      </w:r>
    </w:p>
    <w:p w:rsidR="008F6CCE" w:rsidRPr="00645C29" w:rsidRDefault="008F6CCE" w:rsidP="00803831">
      <w:pPr>
        <w:numPr>
          <w:ilvl w:val="0"/>
          <w:numId w:val="25"/>
        </w:numPr>
        <w:autoSpaceDE w:val="0"/>
        <w:autoSpaceDN w:val="0"/>
        <w:adjustRightInd w:val="0"/>
        <w:ind w:hanging="490"/>
        <w:jc w:val="both"/>
      </w:pPr>
      <w:r w:rsidRPr="00645C29">
        <w:t>pyta o pozwolenie, udziela i odmawia pozwolenia;</w:t>
      </w:r>
    </w:p>
    <w:p w:rsidR="008F6CCE" w:rsidRPr="00645C29" w:rsidRDefault="008F6CCE" w:rsidP="00803831">
      <w:pPr>
        <w:numPr>
          <w:ilvl w:val="0"/>
          <w:numId w:val="25"/>
        </w:numPr>
        <w:autoSpaceDE w:val="0"/>
        <w:autoSpaceDN w:val="0"/>
        <w:adjustRightInd w:val="0"/>
        <w:ind w:hanging="490"/>
        <w:jc w:val="both"/>
      </w:pPr>
      <w:r w:rsidRPr="00645C29">
        <w:t>ostrzega, nakazuje, zakazuje, instruuje;</w:t>
      </w:r>
    </w:p>
    <w:p w:rsidR="008F6CCE" w:rsidRPr="00645C29" w:rsidRDefault="008F6CCE" w:rsidP="00803831">
      <w:pPr>
        <w:numPr>
          <w:ilvl w:val="0"/>
          <w:numId w:val="25"/>
        </w:numPr>
        <w:autoSpaceDE w:val="0"/>
        <w:autoSpaceDN w:val="0"/>
        <w:adjustRightInd w:val="0"/>
        <w:ind w:hanging="490"/>
        <w:jc w:val="both"/>
      </w:pPr>
      <w:r w:rsidRPr="00645C29">
        <w:t>wyraża prośbę oraz zgodę lub odmowę spełnienia prośby;</w:t>
      </w:r>
    </w:p>
    <w:p w:rsidR="008F6CCE" w:rsidRPr="00645C29" w:rsidRDefault="008F6CCE" w:rsidP="00803831">
      <w:pPr>
        <w:numPr>
          <w:ilvl w:val="0"/>
          <w:numId w:val="25"/>
        </w:numPr>
        <w:autoSpaceDE w:val="0"/>
        <w:autoSpaceDN w:val="0"/>
        <w:adjustRightInd w:val="0"/>
        <w:ind w:hanging="490"/>
        <w:jc w:val="both"/>
      </w:pPr>
      <w:r w:rsidRPr="00645C29">
        <w:t>wyraża uczucia i emocje (np. radość, smutek, niezadowolenie, zdziwienie, nadzieję, obawę);</w:t>
      </w:r>
    </w:p>
    <w:p w:rsidR="008F6CCE" w:rsidRPr="00645C29" w:rsidRDefault="008F6CCE" w:rsidP="00803831">
      <w:pPr>
        <w:numPr>
          <w:ilvl w:val="0"/>
          <w:numId w:val="25"/>
        </w:numPr>
        <w:autoSpaceDE w:val="0"/>
        <w:autoSpaceDN w:val="0"/>
        <w:adjustRightInd w:val="0"/>
        <w:spacing w:after="240"/>
        <w:ind w:hanging="490"/>
        <w:jc w:val="both"/>
      </w:pPr>
      <w:r w:rsidRPr="00645C29">
        <w:t>stosuje zwroty i formy grzecznościowe.</w:t>
      </w:r>
    </w:p>
    <w:p w:rsidR="008F6CCE" w:rsidRPr="00645C29" w:rsidRDefault="00F5628B" w:rsidP="008F6CCE">
      <w:pPr>
        <w:spacing w:line="360" w:lineRule="auto"/>
        <w:rPr>
          <w:b/>
        </w:rPr>
      </w:pPr>
      <w:r w:rsidRPr="00645C29">
        <w:rPr>
          <w:b/>
        </w:rPr>
        <w:t>LITERATURA</w:t>
      </w:r>
    </w:p>
    <w:p w:rsidR="008F6CCE" w:rsidRPr="00645C29" w:rsidRDefault="008F6CCE" w:rsidP="008F6CCE">
      <w:pPr>
        <w:numPr>
          <w:ilvl w:val="0"/>
          <w:numId w:val="17"/>
        </w:numPr>
        <w:suppressAutoHyphens w:val="0"/>
        <w:jc w:val="both"/>
        <w:rPr>
          <w:szCs w:val="20"/>
        </w:rPr>
      </w:pPr>
      <w:r w:rsidRPr="00645C29">
        <w:rPr>
          <w:szCs w:val="20"/>
        </w:rPr>
        <w:t>podręczniki do nauczania języka niemieckiego dla szkół podstawowych dopuszczone przez ministra właściwego do spraw oświaty i wychowania,</w:t>
      </w:r>
    </w:p>
    <w:p w:rsidR="008F6CCE" w:rsidRPr="00645C29" w:rsidRDefault="008F6CCE" w:rsidP="008F6CCE">
      <w:pPr>
        <w:numPr>
          <w:ilvl w:val="0"/>
          <w:numId w:val="17"/>
        </w:numPr>
        <w:suppressAutoHyphens w:val="0"/>
        <w:jc w:val="both"/>
        <w:rPr>
          <w:szCs w:val="20"/>
          <w:lang w:val="de-DE"/>
        </w:rPr>
      </w:pPr>
      <w:r w:rsidRPr="00645C29">
        <w:rPr>
          <w:szCs w:val="20"/>
        </w:rPr>
        <w:t xml:space="preserve">materiały tematyczno-leksykalne: np. E. M. Rostek, </w:t>
      </w:r>
      <w:proofErr w:type="spellStart"/>
      <w:r w:rsidRPr="00645C29">
        <w:rPr>
          <w:i/>
          <w:szCs w:val="20"/>
        </w:rPr>
        <w:t>Deutsch</w:t>
      </w:r>
      <w:proofErr w:type="spellEnd"/>
      <w:r w:rsidRPr="00645C29">
        <w:rPr>
          <w:i/>
          <w:szCs w:val="20"/>
        </w:rPr>
        <w:t>. Repetytorium tematyczno-leksykalne</w:t>
      </w:r>
      <w:r w:rsidRPr="00645C29">
        <w:rPr>
          <w:szCs w:val="20"/>
        </w:rPr>
        <w:t xml:space="preserve">, wydawnictwo </w:t>
      </w:r>
      <w:proofErr w:type="spellStart"/>
      <w:r w:rsidRPr="00645C29">
        <w:rPr>
          <w:szCs w:val="20"/>
        </w:rPr>
        <w:t>Wagros</w:t>
      </w:r>
      <w:proofErr w:type="spellEnd"/>
      <w:r w:rsidRPr="00645C29">
        <w:rPr>
          <w:szCs w:val="20"/>
        </w:rPr>
        <w:t xml:space="preserve">, 2012; </w:t>
      </w:r>
      <w:r w:rsidRPr="00645C29">
        <w:rPr>
          <w:rFonts w:eastAsia="Calibri"/>
          <w:szCs w:val="20"/>
        </w:rPr>
        <w:t xml:space="preserve">Ch. </w:t>
      </w:r>
      <w:proofErr w:type="spellStart"/>
      <w:r w:rsidRPr="00645C29">
        <w:rPr>
          <w:rFonts w:eastAsia="Calibri"/>
          <w:szCs w:val="20"/>
          <w:lang w:val="de-DE"/>
        </w:rPr>
        <w:t>Fandrych</w:t>
      </w:r>
      <w:proofErr w:type="spellEnd"/>
      <w:r w:rsidRPr="00645C29">
        <w:rPr>
          <w:rFonts w:eastAsia="Calibri"/>
          <w:szCs w:val="20"/>
          <w:lang w:val="de-DE"/>
        </w:rPr>
        <w:t xml:space="preserve">, U. </w:t>
      </w:r>
      <w:proofErr w:type="spellStart"/>
      <w:r w:rsidRPr="00645C29">
        <w:rPr>
          <w:rFonts w:eastAsia="Calibri"/>
          <w:szCs w:val="20"/>
          <w:lang w:val="de-DE"/>
        </w:rPr>
        <w:t>Tallowitz</w:t>
      </w:r>
      <w:proofErr w:type="spellEnd"/>
      <w:r w:rsidRPr="00645C29">
        <w:rPr>
          <w:rFonts w:eastAsia="Calibri"/>
          <w:szCs w:val="20"/>
          <w:lang w:val="de-DE"/>
        </w:rPr>
        <w:t xml:space="preserve">, </w:t>
      </w:r>
      <w:r w:rsidRPr="00645C29">
        <w:rPr>
          <w:rFonts w:eastAsia="Calibri"/>
          <w:i/>
          <w:szCs w:val="20"/>
          <w:lang w:val="de-DE"/>
        </w:rPr>
        <w:t>Sage und Schreibe</w:t>
      </w:r>
      <w:r w:rsidRPr="00645C29">
        <w:rPr>
          <w:rFonts w:eastAsia="Calibri"/>
          <w:szCs w:val="20"/>
          <w:lang w:val="de-DE"/>
        </w:rPr>
        <w:t xml:space="preserve">. </w:t>
      </w:r>
      <w:r w:rsidRPr="00645C29">
        <w:rPr>
          <w:rFonts w:eastAsia="Calibri"/>
          <w:i/>
          <w:szCs w:val="20"/>
          <w:lang w:val="de-DE"/>
        </w:rPr>
        <w:t xml:space="preserve">Übungswortschatz. Grundstufe Deutsch, </w:t>
      </w:r>
      <w:r w:rsidRPr="00645C29">
        <w:rPr>
          <w:rFonts w:eastAsia="Calibri"/>
          <w:szCs w:val="20"/>
          <w:lang w:val="de-DE"/>
        </w:rPr>
        <w:t>Ernst Klett Sprachen, Stuttgart, 2012,</w:t>
      </w:r>
    </w:p>
    <w:p w:rsidR="008F6CCE" w:rsidRPr="00645C29" w:rsidRDefault="008F6CCE" w:rsidP="008F6CCE">
      <w:pPr>
        <w:numPr>
          <w:ilvl w:val="0"/>
          <w:numId w:val="17"/>
        </w:numPr>
        <w:suppressAutoHyphens w:val="0"/>
        <w:jc w:val="both"/>
        <w:rPr>
          <w:szCs w:val="20"/>
          <w:lang w:val="de-DE"/>
        </w:rPr>
      </w:pPr>
      <w:proofErr w:type="spellStart"/>
      <w:r w:rsidRPr="00645C29">
        <w:rPr>
          <w:szCs w:val="20"/>
          <w:lang w:val="de-DE"/>
        </w:rPr>
        <w:t>materiały</w:t>
      </w:r>
      <w:proofErr w:type="spellEnd"/>
      <w:r w:rsidRPr="00645C29">
        <w:rPr>
          <w:szCs w:val="20"/>
          <w:lang w:val="de-DE"/>
        </w:rPr>
        <w:t xml:space="preserve"> </w:t>
      </w:r>
      <w:proofErr w:type="spellStart"/>
      <w:r w:rsidRPr="00645C29">
        <w:rPr>
          <w:szCs w:val="20"/>
          <w:lang w:val="de-DE"/>
        </w:rPr>
        <w:t>krajoznawcze</w:t>
      </w:r>
      <w:proofErr w:type="spellEnd"/>
      <w:r w:rsidRPr="00645C29">
        <w:rPr>
          <w:szCs w:val="20"/>
          <w:lang w:val="de-DE"/>
        </w:rPr>
        <w:t xml:space="preserve">, </w:t>
      </w:r>
      <w:proofErr w:type="spellStart"/>
      <w:r w:rsidRPr="00645C29">
        <w:rPr>
          <w:szCs w:val="20"/>
          <w:lang w:val="de-DE"/>
        </w:rPr>
        <w:t>np</w:t>
      </w:r>
      <w:proofErr w:type="spellEnd"/>
      <w:r w:rsidRPr="00645C29">
        <w:rPr>
          <w:szCs w:val="20"/>
          <w:lang w:val="de-DE"/>
        </w:rPr>
        <w:t xml:space="preserve">. U. </w:t>
      </w:r>
      <w:proofErr w:type="spellStart"/>
      <w:r w:rsidRPr="00645C29">
        <w:rPr>
          <w:szCs w:val="20"/>
          <w:lang w:val="de-DE"/>
        </w:rPr>
        <w:t>Matecki</w:t>
      </w:r>
      <w:proofErr w:type="spellEnd"/>
      <w:r w:rsidRPr="00645C29">
        <w:rPr>
          <w:szCs w:val="20"/>
          <w:lang w:val="de-DE"/>
        </w:rPr>
        <w:t xml:space="preserve">, </w:t>
      </w:r>
      <w:r w:rsidRPr="00645C29">
        <w:rPr>
          <w:i/>
          <w:szCs w:val="20"/>
          <w:lang w:val="de-DE"/>
        </w:rPr>
        <w:t>Dreimal Deutsch</w:t>
      </w:r>
      <w:r w:rsidRPr="00645C29">
        <w:rPr>
          <w:szCs w:val="20"/>
          <w:lang w:val="de-DE"/>
        </w:rPr>
        <w:t xml:space="preserve">, Ernst Klett Sprachen, Stuttgart 2011; www.tatsachen-ueber-deutschland.de/de,  E. </w:t>
      </w:r>
      <w:proofErr w:type="spellStart"/>
      <w:r w:rsidRPr="00645C29">
        <w:rPr>
          <w:szCs w:val="20"/>
          <w:lang w:val="de-DE"/>
        </w:rPr>
        <w:t>Kozłowska</w:t>
      </w:r>
      <w:proofErr w:type="spellEnd"/>
      <w:r w:rsidRPr="00645C29">
        <w:rPr>
          <w:szCs w:val="20"/>
          <w:lang w:val="de-DE"/>
        </w:rPr>
        <w:t xml:space="preserve">, </w:t>
      </w:r>
      <w:r w:rsidRPr="00645C29">
        <w:rPr>
          <w:i/>
          <w:szCs w:val="20"/>
          <w:lang w:val="de-DE"/>
        </w:rPr>
        <w:t xml:space="preserve">Landeskunde so interessant!, </w:t>
      </w:r>
      <w:r w:rsidRPr="00645C29">
        <w:rPr>
          <w:i/>
          <w:szCs w:val="20"/>
          <w:lang w:val="de-DE"/>
        </w:rPr>
        <w:tab/>
        <w:t xml:space="preserve">   </w:t>
      </w:r>
      <w:proofErr w:type="spellStart"/>
      <w:r w:rsidRPr="00645C29">
        <w:rPr>
          <w:szCs w:val="20"/>
          <w:lang w:val="de-DE"/>
        </w:rPr>
        <w:t>Wydawnictwo</w:t>
      </w:r>
      <w:proofErr w:type="spellEnd"/>
      <w:r w:rsidRPr="00645C29">
        <w:rPr>
          <w:szCs w:val="20"/>
          <w:lang w:val="de-DE"/>
        </w:rPr>
        <w:t xml:space="preserve"> </w:t>
      </w:r>
      <w:proofErr w:type="spellStart"/>
      <w:r w:rsidRPr="00645C29">
        <w:rPr>
          <w:szCs w:val="20"/>
          <w:lang w:val="de-DE"/>
        </w:rPr>
        <w:t>Nowa</w:t>
      </w:r>
      <w:proofErr w:type="spellEnd"/>
      <w:r w:rsidRPr="00645C29">
        <w:rPr>
          <w:szCs w:val="20"/>
          <w:lang w:val="de-DE"/>
        </w:rPr>
        <w:t xml:space="preserve"> </w:t>
      </w:r>
      <w:proofErr w:type="spellStart"/>
      <w:r w:rsidRPr="00645C29">
        <w:rPr>
          <w:szCs w:val="20"/>
          <w:lang w:val="de-DE"/>
        </w:rPr>
        <w:t>Era</w:t>
      </w:r>
      <w:proofErr w:type="spellEnd"/>
      <w:r w:rsidRPr="00645C29">
        <w:rPr>
          <w:szCs w:val="20"/>
          <w:lang w:val="de-DE"/>
        </w:rPr>
        <w:t>, Warszawa, 2015.</w:t>
      </w:r>
    </w:p>
    <w:p w:rsidR="00F5628B" w:rsidRPr="00645C29" w:rsidRDefault="008F6CCE" w:rsidP="00F5628B">
      <w:pPr>
        <w:pStyle w:val="Listapunktowana"/>
      </w:pPr>
      <w:r w:rsidRPr="00645C29">
        <w:rPr>
          <w:szCs w:val="20"/>
        </w:rPr>
        <w:t xml:space="preserve">materiały do nauki gramatyki, </w:t>
      </w:r>
      <w:proofErr w:type="spellStart"/>
      <w:r w:rsidRPr="00645C29">
        <w:rPr>
          <w:szCs w:val="20"/>
        </w:rPr>
        <w:t>np</w:t>
      </w:r>
      <w:proofErr w:type="spellEnd"/>
      <w:r w:rsidRPr="00645C29">
        <w:rPr>
          <w:szCs w:val="20"/>
        </w:rPr>
        <w:t xml:space="preserve">: </w:t>
      </w:r>
      <w:r w:rsidR="00F5628B" w:rsidRPr="00645C29">
        <w:t xml:space="preserve">A. </w:t>
      </w:r>
      <w:proofErr w:type="spellStart"/>
      <w:r w:rsidR="00F5628B" w:rsidRPr="00645C29">
        <w:t>Billina</w:t>
      </w:r>
      <w:proofErr w:type="spellEnd"/>
      <w:r w:rsidR="00F5628B" w:rsidRPr="00645C29">
        <w:t xml:space="preserve"> „ Fit in </w:t>
      </w:r>
      <w:proofErr w:type="spellStart"/>
      <w:r w:rsidR="00F5628B" w:rsidRPr="00645C29">
        <w:t>Grammatik</w:t>
      </w:r>
      <w:proofErr w:type="spellEnd"/>
      <w:r w:rsidR="00F5628B" w:rsidRPr="00645C29">
        <w:t xml:space="preserve">” A1/A2, B1, </w:t>
      </w:r>
      <w:proofErr w:type="spellStart"/>
      <w:r w:rsidR="00F5628B" w:rsidRPr="00645C29">
        <w:t>Hueber</w:t>
      </w:r>
      <w:proofErr w:type="spellEnd"/>
      <w:r w:rsidR="00F5628B" w:rsidRPr="00645C29">
        <w:t xml:space="preserve"> </w:t>
      </w:r>
      <w:proofErr w:type="spellStart"/>
      <w:r w:rsidR="00F5628B" w:rsidRPr="00645C29">
        <w:t>Verlag</w:t>
      </w:r>
      <w:proofErr w:type="spellEnd"/>
      <w:r w:rsidR="00F5628B" w:rsidRPr="00645C29">
        <w:t>, 2012;</w:t>
      </w:r>
    </w:p>
    <w:p w:rsidR="008F6CCE" w:rsidRPr="00645C29" w:rsidRDefault="008F6CCE" w:rsidP="00F5628B">
      <w:pPr>
        <w:numPr>
          <w:ilvl w:val="0"/>
          <w:numId w:val="17"/>
        </w:numPr>
        <w:suppressAutoHyphens w:val="0"/>
        <w:jc w:val="both"/>
        <w:rPr>
          <w:rFonts w:eastAsia="Calibri"/>
          <w:szCs w:val="20"/>
        </w:rPr>
      </w:pPr>
      <w:r w:rsidRPr="00645C29">
        <w:rPr>
          <w:rFonts w:eastAsia="Calibri"/>
          <w:szCs w:val="20"/>
        </w:rPr>
        <w:t xml:space="preserve">Ch. Fandrych, U. </w:t>
      </w:r>
      <w:proofErr w:type="spellStart"/>
      <w:r w:rsidRPr="00645C29">
        <w:rPr>
          <w:rFonts w:eastAsia="Calibri"/>
          <w:szCs w:val="20"/>
        </w:rPr>
        <w:t>Tallowitz</w:t>
      </w:r>
      <w:proofErr w:type="spellEnd"/>
      <w:r w:rsidRPr="00645C29">
        <w:rPr>
          <w:b/>
          <w:bCs/>
          <w:szCs w:val="20"/>
          <w:u w:val="single"/>
        </w:rPr>
        <w:t>,</w:t>
      </w:r>
      <w:r w:rsidRPr="00645C29">
        <w:rPr>
          <w:b/>
          <w:bCs/>
          <w:szCs w:val="20"/>
        </w:rPr>
        <w:t xml:space="preserve"> </w:t>
      </w:r>
      <w:proofErr w:type="spellStart"/>
      <w:r w:rsidRPr="00645C29">
        <w:rPr>
          <w:bCs/>
          <w:i/>
          <w:szCs w:val="20"/>
        </w:rPr>
        <w:t>Klipp</w:t>
      </w:r>
      <w:proofErr w:type="spellEnd"/>
      <w:r w:rsidRPr="00645C29">
        <w:rPr>
          <w:bCs/>
          <w:i/>
          <w:szCs w:val="20"/>
        </w:rPr>
        <w:t xml:space="preserve"> </w:t>
      </w:r>
      <w:proofErr w:type="spellStart"/>
      <w:r w:rsidRPr="00645C29">
        <w:rPr>
          <w:bCs/>
          <w:i/>
          <w:szCs w:val="20"/>
        </w:rPr>
        <w:t>und</w:t>
      </w:r>
      <w:proofErr w:type="spellEnd"/>
      <w:r w:rsidRPr="00645C29">
        <w:rPr>
          <w:bCs/>
          <w:i/>
          <w:szCs w:val="20"/>
        </w:rPr>
        <w:t xml:space="preserve"> Klar -</w:t>
      </w:r>
      <w:r w:rsidRPr="00645C29">
        <w:rPr>
          <w:b/>
          <w:bCs/>
          <w:i/>
          <w:szCs w:val="20"/>
        </w:rPr>
        <w:t xml:space="preserve"> </w:t>
      </w:r>
      <w:proofErr w:type="spellStart"/>
      <w:r w:rsidRPr="00645C29">
        <w:rPr>
          <w:bCs/>
          <w:i/>
          <w:szCs w:val="20"/>
        </w:rPr>
        <w:t>Übungsgrammatik</w:t>
      </w:r>
      <w:proofErr w:type="spellEnd"/>
      <w:r w:rsidRPr="00645C29">
        <w:rPr>
          <w:bCs/>
          <w:i/>
          <w:szCs w:val="20"/>
        </w:rPr>
        <w:t xml:space="preserve"> </w:t>
      </w:r>
      <w:proofErr w:type="spellStart"/>
      <w:r w:rsidRPr="00645C29">
        <w:rPr>
          <w:bCs/>
          <w:i/>
          <w:szCs w:val="20"/>
        </w:rPr>
        <w:t>Grundstufe</w:t>
      </w:r>
      <w:proofErr w:type="spellEnd"/>
      <w:r w:rsidRPr="00645C29">
        <w:rPr>
          <w:bCs/>
          <w:i/>
          <w:szCs w:val="20"/>
        </w:rPr>
        <w:t xml:space="preserve"> </w:t>
      </w:r>
      <w:proofErr w:type="spellStart"/>
      <w:r w:rsidRPr="00645C29">
        <w:rPr>
          <w:bCs/>
          <w:i/>
          <w:szCs w:val="20"/>
        </w:rPr>
        <w:t>Deutsch</w:t>
      </w:r>
      <w:proofErr w:type="spellEnd"/>
      <w:r w:rsidRPr="00645C29">
        <w:rPr>
          <w:bCs/>
          <w:szCs w:val="20"/>
        </w:rPr>
        <w:t xml:space="preserve">, </w:t>
      </w:r>
      <w:r w:rsidRPr="00645C29">
        <w:rPr>
          <w:rFonts w:eastAsia="Calibri"/>
          <w:szCs w:val="20"/>
        </w:rPr>
        <w:t xml:space="preserve">Ernst </w:t>
      </w:r>
      <w:proofErr w:type="spellStart"/>
      <w:r w:rsidRPr="00645C29">
        <w:rPr>
          <w:rFonts w:eastAsia="Calibri"/>
          <w:szCs w:val="20"/>
        </w:rPr>
        <w:t>Klett</w:t>
      </w:r>
      <w:proofErr w:type="spellEnd"/>
      <w:r w:rsidRPr="00645C29">
        <w:rPr>
          <w:rFonts w:eastAsia="Calibri"/>
          <w:szCs w:val="20"/>
        </w:rPr>
        <w:t xml:space="preserve"> </w:t>
      </w:r>
      <w:proofErr w:type="spellStart"/>
      <w:r w:rsidRPr="00645C29">
        <w:rPr>
          <w:rFonts w:eastAsia="Calibri"/>
          <w:szCs w:val="20"/>
        </w:rPr>
        <w:t>Sprachen</w:t>
      </w:r>
      <w:proofErr w:type="spellEnd"/>
      <w:r w:rsidRPr="00645C29">
        <w:rPr>
          <w:rFonts w:eastAsia="Calibri"/>
          <w:szCs w:val="20"/>
        </w:rPr>
        <w:t xml:space="preserve">, Stuttgart, 2012; www.grammatiktraining.de., </w:t>
      </w:r>
      <w:proofErr w:type="spellStart"/>
      <w:r w:rsidRPr="00645C29">
        <w:rPr>
          <w:rFonts w:eastAsia="Calibri"/>
          <w:i/>
          <w:szCs w:val="20"/>
        </w:rPr>
        <w:t>Grammatik</w:t>
      </w:r>
      <w:proofErr w:type="spellEnd"/>
      <w:r w:rsidRPr="00645C29">
        <w:rPr>
          <w:rFonts w:eastAsia="Calibri"/>
          <w:i/>
          <w:szCs w:val="20"/>
        </w:rPr>
        <w:t xml:space="preserve"> </w:t>
      </w:r>
      <w:proofErr w:type="spellStart"/>
      <w:r w:rsidRPr="00645C29">
        <w:rPr>
          <w:rFonts w:eastAsia="Calibri"/>
          <w:i/>
          <w:szCs w:val="20"/>
        </w:rPr>
        <w:t>so</w:t>
      </w:r>
      <w:proofErr w:type="spellEnd"/>
      <w:r w:rsidRPr="00645C29">
        <w:rPr>
          <w:rFonts w:eastAsia="Calibri"/>
          <w:i/>
          <w:szCs w:val="20"/>
        </w:rPr>
        <w:t xml:space="preserve"> </w:t>
      </w:r>
      <w:proofErr w:type="spellStart"/>
      <w:r w:rsidRPr="00645C29">
        <w:rPr>
          <w:rFonts w:eastAsia="Calibri"/>
          <w:i/>
          <w:szCs w:val="20"/>
        </w:rPr>
        <w:t>einfach</w:t>
      </w:r>
      <w:proofErr w:type="spellEnd"/>
      <w:r w:rsidRPr="00645C29">
        <w:rPr>
          <w:rFonts w:eastAsia="Calibri"/>
          <w:i/>
          <w:szCs w:val="20"/>
        </w:rPr>
        <w:t xml:space="preserve">! </w:t>
      </w:r>
      <w:r w:rsidRPr="00645C29">
        <w:rPr>
          <w:rFonts w:eastAsia="Calibri"/>
          <w:szCs w:val="20"/>
        </w:rPr>
        <w:t>K. Szachowska. S. Mróz-</w:t>
      </w:r>
      <w:proofErr w:type="spellStart"/>
      <w:r w:rsidRPr="00645C29">
        <w:rPr>
          <w:rFonts w:eastAsia="Calibri"/>
          <w:szCs w:val="20"/>
        </w:rPr>
        <w:t>Dwornikowska</w:t>
      </w:r>
      <w:proofErr w:type="spellEnd"/>
      <w:r w:rsidRPr="00645C29">
        <w:rPr>
          <w:rFonts w:eastAsia="Calibri"/>
          <w:szCs w:val="20"/>
        </w:rPr>
        <w:t>, Wydawnictwo Nowa Era, Warszawa, 2014.</w:t>
      </w:r>
    </w:p>
    <w:p w:rsidR="00E62B00" w:rsidRPr="00645C29" w:rsidRDefault="00E62B00">
      <w:pPr>
        <w:pStyle w:val="Nagwek10"/>
        <w:pageBreakBefore/>
        <w:tabs>
          <w:tab w:val="left" w:pos="0"/>
        </w:tabs>
        <w:jc w:val="right"/>
      </w:pPr>
      <w:r w:rsidRPr="00645C29">
        <w:rPr>
          <w:sz w:val="22"/>
          <w:szCs w:val="22"/>
        </w:rPr>
        <w:lastRenderedPageBreak/>
        <w:t xml:space="preserve">ZAŁĄCZNIK NR </w:t>
      </w:r>
      <w:r w:rsidRPr="00645C29">
        <w:rPr>
          <w:sz w:val="22"/>
          <w:szCs w:val="22"/>
          <w:lang w:val="pl-PL"/>
        </w:rPr>
        <w:t>2</w:t>
      </w:r>
    </w:p>
    <w:p w:rsidR="00E62B00" w:rsidRPr="00645C29" w:rsidRDefault="00E62B00">
      <w:pPr>
        <w:pStyle w:val="Podtytu"/>
        <w:rPr>
          <w:rFonts w:ascii="Times New Roman" w:hAnsi="Times New Roman" w:cs="Times New Roman"/>
          <w:color w:val="auto"/>
          <w:sz w:val="22"/>
          <w:szCs w:val="22"/>
          <w:lang w:val="pl-PL" w:eastAsia="ar-SA"/>
        </w:rPr>
      </w:pPr>
    </w:p>
    <w:p w:rsidR="00E62B00" w:rsidRPr="00645C29" w:rsidRDefault="00E62B00">
      <w:pPr>
        <w:tabs>
          <w:tab w:val="left" w:leader="dot" w:pos="9072"/>
        </w:tabs>
        <w:spacing w:before="120" w:line="276" w:lineRule="auto"/>
        <w:jc w:val="center"/>
      </w:pPr>
      <w:r w:rsidRPr="00645C29">
        <w:rPr>
          <w:b/>
        </w:rPr>
        <w:t>KLAUZULA INFORMACYJNA</w:t>
      </w:r>
    </w:p>
    <w:p w:rsidR="00E62B00" w:rsidRPr="00645C29" w:rsidRDefault="00E62B00">
      <w:pPr>
        <w:tabs>
          <w:tab w:val="left" w:leader="dot" w:pos="9072"/>
        </w:tabs>
        <w:spacing w:before="120" w:line="276" w:lineRule="auto"/>
        <w:jc w:val="center"/>
      </w:pPr>
      <w:r w:rsidRPr="00645C29">
        <w:rPr>
          <w:b/>
        </w:rPr>
        <w:t xml:space="preserve">DLA UCZESTNIKÓW WOJEWÓDZKIEGO KONKURSU PRZEDMIOTOWEGO </w:t>
      </w:r>
    </w:p>
    <w:p w:rsidR="00E62B00" w:rsidRPr="00645C29" w:rsidRDefault="00E62B00">
      <w:pPr>
        <w:tabs>
          <w:tab w:val="left" w:leader="dot" w:pos="9072"/>
        </w:tabs>
        <w:spacing w:before="120" w:line="276" w:lineRule="auto"/>
        <w:jc w:val="center"/>
        <w:rPr>
          <w:b/>
        </w:rPr>
      </w:pPr>
    </w:p>
    <w:p w:rsidR="00E62B00" w:rsidRPr="00645C29" w:rsidRDefault="00E62B00">
      <w:pPr>
        <w:jc w:val="both"/>
        <w:rPr>
          <w:b/>
        </w:rPr>
      </w:pPr>
    </w:p>
    <w:p w:rsidR="00E62B00" w:rsidRPr="00645C29" w:rsidRDefault="00E62B00">
      <w:pPr>
        <w:tabs>
          <w:tab w:val="left" w:pos="284"/>
        </w:tabs>
        <w:jc w:val="both"/>
      </w:pPr>
      <w:r w:rsidRPr="00645C29">
        <w:rPr>
          <w:rFonts w:eastAsia="Times New Roman"/>
          <w:lang w:eastAsia="pl-PL"/>
        </w:rPr>
        <w:t xml:space="preserve">Zgodnie z art. 13 ust. 1 i ust. 2 ogólnego rozporządzenia o ochronie danych osobowych z dnia 27 kwietnia 2016 r. ( RODO ) </w:t>
      </w:r>
      <w:r w:rsidRPr="00645C29">
        <w:t xml:space="preserve">administratorem danych osobowych uczestników Wojewódzkich Konkursów Przedmiotowych (WKP), jest Śląski Kurator Oświaty ul. Powstańców 41 a, 40-024 Katowice; e-mail: kancelaria@kuratorium.katowice.pl, skrytka </w:t>
      </w:r>
      <w:proofErr w:type="spellStart"/>
      <w:r w:rsidRPr="00645C29">
        <w:t>ePUAP</w:t>
      </w:r>
      <w:proofErr w:type="spellEnd"/>
      <w:r w:rsidRPr="00645C29">
        <w:t xml:space="preserve">: /y77uu54yfi/skrytka. Inspektorem ochrony danych administratora jest Pani A. Andruszkiewicz kontakt: </w:t>
      </w:r>
      <w:r w:rsidRPr="00645C29">
        <w:br/>
        <w:t>e-mail: iod@kuratorium.katowice.pl , tel. 032-606-30-37</w:t>
      </w:r>
    </w:p>
    <w:p w:rsidR="00E62B00" w:rsidRPr="00645C29" w:rsidRDefault="00E62B00" w:rsidP="004615A2">
      <w:pPr>
        <w:pStyle w:val="Akapitzlist"/>
        <w:numPr>
          <w:ilvl w:val="0"/>
          <w:numId w:val="8"/>
        </w:numPr>
        <w:tabs>
          <w:tab w:val="clear" w:pos="0"/>
          <w:tab w:val="num" w:pos="284"/>
        </w:tabs>
        <w:ind w:left="284" w:hanging="284"/>
        <w:jc w:val="both"/>
      </w:pPr>
      <w:r w:rsidRPr="00645C29">
        <w:rPr>
          <w:rFonts w:ascii="Times New Roman" w:hAnsi="Times New Roman" w:cs="Times New Roman"/>
          <w:sz w:val="24"/>
          <w:szCs w:val="24"/>
        </w:rPr>
        <w:t>Podane dane osobowe przetwarzane będą w celu przeprowadzenia Wojewódzkich Konkursów Przedmiotowych zgodnie z</w:t>
      </w:r>
      <w:r w:rsidRPr="00645C29">
        <w:rPr>
          <w:rFonts w:ascii="Times New Roman" w:hAnsi="Times New Roman" w:cs="Times New Roman"/>
          <w:iCs/>
          <w:sz w:val="24"/>
          <w:szCs w:val="24"/>
        </w:rPr>
        <w:t xml:space="preserve"> art. 6 ust 1 pkt. c RODO tj. </w:t>
      </w:r>
      <w:r w:rsidRPr="00645C29">
        <w:rPr>
          <w:rFonts w:ascii="Times New Roman" w:hAnsi="Times New Roman" w:cs="Times New Roman"/>
          <w:sz w:val="24"/>
          <w:szCs w:val="24"/>
        </w:rPr>
        <w:t>przetwarzanie jest niezbędne do wypełnienia obowiązku prawnego ciążącego na administratorze</w:t>
      </w:r>
      <w:r w:rsidRPr="00645C29">
        <w:rPr>
          <w:rFonts w:ascii="Times New Roman" w:hAnsi="Times New Roman" w:cs="Times New Roman"/>
          <w:iCs/>
          <w:sz w:val="24"/>
          <w:szCs w:val="24"/>
        </w:rPr>
        <w:t>;</w:t>
      </w:r>
    </w:p>
    <w:p w:rsidR="00E62B00" w:rsidRPr="00645C29" w:rsidRDefault="00E62B00" w:rsidP="004615A2">
      <w:pPr>
        <w:pStyle w:val="Akapitzlist"/>
        <w:numPr>
          <w:ilvl w:val="0"/>
          <w:numId w:val="8"/>
        </w:numPr>
        <w:tabs>
          <w:tab w:val="clear" w:pos="0"/>
          <w:tab w:val="num" w:pos="284"/>
        </w:tabs>
        <w:ind w:left="284" w:hanging="284"/>
        <w:jc w:val="both"/>
      </w:pPr>
      <w:r w:rsidRPr="00645C29">
        <w:rPr>
          <w:rFonts w:ascii="Times New Roman" w:hAnsi="Times New Roman" w:cs="Times New Roman"/>
          <w:sz w:val="24"/>
          <w:szCs w:val="24"/>
        </w:rPr>
        <w:t>Dane osobowe uczestnika WKP będą przechowywane przez okres niezbędny do rea</w:t>
      </w:r>
      <w:r w:rsidR="00190037" w:rsidRPr="00645C29">
        <w:rPr>
          <w:rFonts w:ascii="Times New Roman" w:hAnsi="Times New Roman" w:cs="Times New Roman"/>
          <w:sz w:val="24"/>
          <w:szCs w:val="24"/>
        </w:rPr>
        <w:t>lizacji wskazanych powyżej celu</w:t>
      </w:r>
      <w:r w:rsidRPr="00645C29">
        <w:rPr>
          <w:rFonts w:ascii="Times New Roman" w:hAnsi="Times New Roman" w:cs="Times New Roman"/>
          <w:sz w:val="24"/>
          <w:szCs w:val="24"/>
        </w:rPr>
        <w:t xml:space="preserve"> przetwarzania, w tym również obowiązku </w:t>
      </w:r>
      <w:r w:rsidR="00190037" w:rsidRPr="00645C29">
        <w:rPr>
          <w:rFonts w:ascii="Times New Roman" w:hAnsi="Times New Roman" w:cs="Times New Roman"/>
          <w:sz w:val="24"/>
          <w:szCs w:val="24"/>
        </w:rPr>
        <w:t>archiwizacyjnego wynikającego z </w:t>
      </w:r>
      <w:r w:rsidRPr="00645C29">
        <w:rPr>
          <w:rFonts w:ascii="Times New Roman" w:hAnsi="Times New Roman" w:cs="Times New Roman"/>
          <w:sz w:val="24"/>
          <w:szCs w:val="24"/>
        </w:rPr>
        <w:t>przepisów prawa;</w:t>
      </w:r>
    </w:p>
    <w:p w:rsidR="00E62B00" w:rsidRPr="00645C29" w:rsidRDefault="00E62B00" w:rsidP="004615A2">
      <w:pPr>
        <w:pStyle w:val="Akapitzlist"/>
        <w:numPr>
          <w:ilvl w:val="0"/>
          <w:numId w:val="8"/>
        </w:numPr>
        <w:tabs>
          <w:tab w:val="clear" w:pos="0"/>
          <w:tab w:val="num" w:pos="284"/>
        </w:tabs>
        <w:ind w:left="284" w:hanging="284"/>
        <w:jc w:val="both"/>
      </w:pPr>
      <w:r w:rsidRPr="00645C29">
        <w:rPr>
          <w:rFonts w:ascii="Times New Roman" w:hAnsi="Times New Roman" w:cs="Times New Roman"/>
          <w:sz w:val="24"/>
          <w:szCs w:val="24"/>
        </w:rPr>
        <w:t>Uczestnik ma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cofnięciem;</w:t>
      </w:r>
    </w:p>
    <w:p w:rsidR="00E62B00" w:rsidRPr="00645C29" w:rsidRDefault="00E62B00" w:rsidP="004615A2">
      <w:pPr>
        <w:pStyle w:val="Akapitzlist"/>
        <w:numPr>
          <w:ilvl w:val="0"/>
          <w:numId w:val="8"/>
        </w:numPr>
        <w:tabs>
          <w:tab w:val="clear" w:pos="0"/>
          <w:tab w:val="num" w:pos="284"/>
        </w:tabs>
        <w:ind w:left="284" w:hanging="284"/>
        <w:jc w:val="both"/>
      </w:pPr>
      <w:r w:rsidRPr="00645C29">
        <w:rPr>
          <w:rFonts w:ascii="Times New Roman" w:hAnsi="Times New Roman" w:cs="Times New Roman"/>
          <w:sz w:val="24"/>
          <w:szCs w:val="24"/>
        </w:rPr>
        <w:t>Uczestnik ma prawo wniesienia skargi do PUODO, gdy uzna, iż przetwarzanie danych osobowych narusza przepisy ogólnego rozporządzenia o ochronie danych osobowych RODO;</w:t>
      </w:r>
    </w:p>
    <w:p w:rsidR="00E62B00" w:rsidRPr="00645C29" w:rsidRDefault="00E62B00" w:rsidP="004615A2">
      <w:pPr>
        <w:pStyle w:val="Akapitzlist"/>
        <w:numPr>
          <w:ilvl w:val="0"/>
          <w:numId w:val="8"/>
        </w:numPr>
        <w:tabs>
          <w:tab w:val="clear" w:pos="0"/>
          <w:tab w:val="num" w:pos="284"/>
        </w:tabs>
        <w:ind w:left="284" w:hanging="284"/>
        <w:jc w:val="both"/>
      </w:pPr>
      <w:r w:rsidRPr="00645C29">
        <w:rPr>
          <w:rFonts w:ascii="Times New Roman" w:hAnsi="Times New Roman" w:cs="Times New Roman"/>
          <w:sz w:val="24"/>
          <w:szCs w:val="24"/>
        </w:rPr>
        <w:t>Podanie danych osobowych wynika z § 5 Rozporządzenia Ministr</w:t>
      </w:r>
      <w:r w:rsidR="00405A90" w:rsidRPr="00645C29">
        <w:rPr>
          <w:rFonts w:ascii="Times New Roman" w:hAnsi="Times New Roman" w:cs="Times New Roman"/>
          <w:sz w:val="24"/>
          <w:szCs w:val="24"/>
        </w:rPr>
        <w:t>a Edukacji Narodowej i Sportu z </w:t>
      </w:r>
      <w:r w:rsidRPr="00645C29">
        <w:rPr>
          <w:rFonts w:ascii="Times New Roman" w:hAnsi="Times New Roman" w:cs="Times New Roman"/>
          <w:sz w:val="24"/>
          <w:szCs w:val="24"/>
        </w:rPr>
        <w:t>dnia 29 stycznia 2002 roku w sprawie organizacji oraz sposobu przeprowadzania konkursów, turniejów i olimpiad ( Dz. U. z 2002r nr 13 poz. 125 ze zm.)</w:t>
      </w:r>
      <w:r w:rsidRPr="00645C29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645C29">
        <w:rPr>
          <w:rFonts w:ascii="Times New Roman" w:hAnsi="Times New Roman" w:cs="Times New Roman"/>
          <w:sz w:val="24"/>
          <w:szCs w:val="24"/>
        </w:rPr>
        <w:t xml:space="preserve"> Konsekwencją niepodania danych</w:t>
      </w:r>
      <w:r w:rsidR="004615A2" w:rsidRPr="00645C29">
        <w:rPr>
          <w:rFonts w:ascii="Times New Roman" w:hAnsi="Times New Roman" w:cs="Times New Roman"/>
          <w:sz w:val="24"/>
          <w:szCs w:val="24"/>
        </w:rPr>
        <w:t xml:space="preserve"> osobowych będzie brak możliwości</w:t>
      </w:r>
      <w:r w:rsidRPr="00645C29">
        <w:rPr>
          <w:rFonts w:ascii="Times New Roman" w:hAnsi="Times New Roman" w:cs="Times New Roman"/>
          <w:sz w:val="24"/>
          <w:szCs w:val="24"/>
        </w:rPr>
        <w:t xml:space="preserve"> wydania zaświadczenia laureatom/finalistom WKP.</w:t>
      </w:r>
    </w:p>
    <w:p w:rsidR="00E62B00" w:rsidRPr="00645C29" w:rsidRDefault="00E62B00">
      <w:pPr>
        <w:rPr>
          <w:lang w:eastAsia="ar-SA"/>
        </w:rPr>
      </w:pPr>
    </w:p>
    <w:p w:rsidR="00E62B00" w:rsidRPr="00645C29" w:rsidRDefault="00E62B00">
      <w:pPr>
        <w:pStyle w:val="Nagwek10"/>
        <w:pageBreakBefore/>
        <w:tabs>
          <w:tab w:val="left" w:pos="0"/>
        </w:tabs>
        <w:jc w:val="right"/>
      </w:pPr>
      <w:r w:rsidRPr="00645C29">
        <w:rPr>
          <w:sz w:val="22"/>
          <w:szCs w:val="22"/>
        </w:rPr>
        <w:lastRenderedPageBreak/>
        <w:t xml:space="preserve">ZAŁĄCZNIK NR </w:t>
      </w:r>
      <w:r w:rsidRPr="00645C29">
        <w:rPr>
          <w:sz w:val="22"/>
          <w:szCs w:val="22"/>
          <w:lang w:val="pl-PL"/>
        </w:rPr>
        <w:t>3</w:t>
      </w:r>
    </w:p>
    <w:p w:rsidR="00E62B00" w:rsidRPr="00645C29" w:rsidRDefault="00E62B00">
      <w:pPr>
        <w:rPr>
          <w:sz w:val="22"/>
          <w:szCs w:val="22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6"/>
        <w:gridCol w:w="4606"/>
      </w:tblGrid>
      <w:tr w:rsidR="00E62B00" w:rsidRPr="00645C29">
        <w:trPr>
          <w:trHeight w:val="875"/>
        </w:trPr>
        <w:tc>
          <w:tcPr>
            <w:tcW w:w="4606" w:type="dxa"/>
            <w:shd w:val="clear" w:color="auto" w:fill="auto"/>
          </w:tcPr>
          <w:p w:rsidR="00E62B00" w:rsidRPr="00645C29" w:rsidRDefault="00E62B00">
            <w:pPr>
              <w:spacing w:before="120"/>
              <w:jc w:val="center"/>
            </w:pPr>
            <w:r w:rsidRPr="00645C29">
              <w:t>............................................</w:t>
            </w:r>
          </w:p>
          <w:p w:rsidR="00E62B00" w:rsidRPr="00645C29" w:rsidRDefault="00E62B00">
            <w:pPr>
              <w:spacing w:before="120"/>
              <w:jc w:val="center"/>
            </w:pPr>
            <w:r w:rsidRPr="00645C29">
              <w:t>............................................</w:t>
            </w:r>
          </w:p>
        </w:tc>
        <w:tc>
          <w:tcPr>
            <w:tcW w:w="4606" w:type="dxa"/>
            <w:shd w:val="clear" w:color="auto" w:fill="auto"/>
          </w:tcPr>
          <w:p w:rsidR="00E62B00" w:rsidRPr="00645C29" w:rsidRDefault="00E62B00">
            <w:pPr>
              <w:jc w:val="center"/>
            </w:pPr>
            <w:r w:rsidRPr="00645C29">
              <w:t>.................................................................</w:t>
            </w:r>
          </w:p>
          <w:p w:rsidR="00E62B00" w:rsidRPr="00645C29" w:rsidRDefault="00E62B00">
            <w:pPr>
              <w:jc w:val="center"/>
            </w:pPr>
            <w:r w:rsidRPr="00645C29">
              <w:rPr>
                <w:i/>
                <w:iCs/>
                <w:sz w:val="16"/>
                <w:szCs w:val="16"/>
              </w:rPr>
              <w:t>imię/imiona i nazwisko uczestnika WKP</w:t>
            </w:r>
          </w:p>
          <w:p w:rsidR="00E62B00" w:rsidRPr="00645C29" w:rsidRDefault="00E62B00">
            <w:pPr>
              <w:spacing w:before="120"/>
              <w:jc w:val="center"/>
            </w:pPr>
            <w:r w:rsidRPr="00645C29">
              <w:t>................................................................</w:t>
            </w:r>
          </w:p>
          <w:p w:rsidR="00E62B00" w:rsidRPr="00645C29" w:rsidRDefault="00E62B00">
            <w:pPr>
              <w:spacing w:before="120"/>
              <w:jc w:val="center"/>
            </w:pPr>
            <w:r w:rsidRPr="00645C29">
              <w:rPr>
                <w:i/>
                <w:sz w:val="16"/>
              </w:rPr>
              <w:t>ucznia/uczennicy klasy</w:t>
            </w:r>
          </w:p>
        </w:tc>
      </w:tr>
      <w:tr w:rsidR="00E62B00" w:rsidRPr="00645C29">
        <w:trPr>
          <w:trHeight w:val="71"/>
        </w:trPr>
        <w:tc>
          <w:tcPr>
            <w:tcW w:w="4606" w:type="dxa"/>
            <w:shd w:val="clear" w:color="auto" w:fill="auto"/>
          </w:tcPr>
          <w:p w:rsidR="00E62B00" w:rsidRPr="00645C29" w:rsidRDefault="00E62B00">
            <w:pPr>
              <w:spacing w:before="120"/>
              <w:jc w:val="center"/>
            </w:pPr>
            <w:r w:rsidRPr="00645C29">
              <w:rPr>
                <w:i/>
                <w:iCs/>
                <w:sz w:val="16"/>
                <w:szCs w:val="16"/>
              </w:rPr>
              <w:t>imiona i nazwiska rodziców</w:t>
            </w:r>
          </w:p>
          <w:p w:rsidR="00E62B00" w:rsidRPr="00645C29" w:rsidRDefault="00E62B00">
            <w:pPr>
              <w:jc w:val="center"/>
            </w:pPr>
            <w:r w:rsidRPr="00645C29">
              <w:rPr>
                <w:i/>
                <w:iCs/>
                <w:sz w:val="16"/>
                <w:szCs w:val="16"/>
              </w:rPr>
              <w:t>(prawnych opiekun</w:t>
            </w:r>
            <w:r w:rsidRPr="00645C29">
              <w:rPr>
                <w:i/>
                <w:iCs/>
                <w:sz w:val="14"/>
                <w:szCs w:val="16"/>
              </w:rPr>
              <w:t>ó</w:t>
            </w:r>
            <w:r w:rsidRPr="00645C29">
              <w:rPr>
                <w:i/>
                <w:iCs/>
                <w:sz w:val="16"/>
                <w:szCs w:val="16"/>
              </w:rPr>
              <w:t>w</w:t>
            </w:r>
            <w:r w:rsidRPr="00645C29">
              <w:rPr>
                <w:sz w:val="16"/>
                <w:szCs w:val="16"/>
              </w:rPr>
              <w:t>)</w:t>
            </w:r>
          </w:p>
        </w:tc>
        <w:tc>
          <w:tcPr>
            <w:tcW w:w="4606" w:type="dxa"/>
            <w:shd w:val="clear" w:color="auto" w:fill="auto"/>
          </w:tcPr>
          <w:p w:rsidR="00E62B00" w:rsidRPr="00645C29" w:rsidRDefault="00E62B00">
            <w:pPr>
              <w:spacing w:before="120"/>
              <w:jc w:val="center"/>
            </w:pPr>
            <w:r w:rsidRPr="00645C29">
              <w:t>..............................................................</w:t>
            </w:r>
            <w:r w:rsidRPr="00645C29">
              <w:rPr>
                <w:sz w:val="16"/>
              </w:rPr>
              <w:t>..</w:t>
            </w:r>
          </w:p>
          <w:p w:rsidR="00E62B00" w:rsidRPr="00645C29" w:rsidRDefault="00E62B00">
            <w:pPr>
              <w:spacing w:before="120"/>
              <w:jc w:val="center"/>
            </w:pPr>
            <w:r w:rsidRPr="00645C29">
              <w:rPr>
                <w:i/>
                <w:sz w:val="16"/>
              </w:rPr>
              <w:t>pełna nazwa i adres szkoły</w:t>
            </w:r>
          </w:p>
          <w:p w:rsidR="00E62B00" w:rsidRPr="00645C29" w:rsidRDefault="00E62B00">
            <w:pPr>
              <w:spacing w:before="120"/>
              <w:jc w:val="center"/>
            </w:pPr>
            <w:r w:rsidRPr="00645C29">
              <w:t>...............................................................</w:t>
            </w:r>
          </w:p>
          <w:p w:rsidR="00E62B00" w:rsidRPr="00645C29" w:rsidRDefault="00E62B00">
            <w:pPr>
              <w:spacing w:before="120"/>
              <w:jc w:val="center"/>
            </w:pPr>
            <w:r w:rsidRPr="00645C29">
              <w:rPr>
                <w:i/>
                <w:sz w:val="16"/>
              </w:rPr>
              <w:t xml:space="preserve">data i miejsce urodzenia </w:t>
            </w:r>
          </w:p>
          <w:p w:rsidR="00E62B00" w:rsidRPr="00645C29" w:rsidRDefault="00E62B00">
            <w:pPr>
              <w:spacing w:before="120"/>
              <w:jc w:val="center"/>
              <w:rPr>
                <w:i/>
                <w:iCs/>
                <w:sz w:val="16"/>
                <w:szCs w:val="16"/>
              </w:rPr>
            </w:pPr>
          </w:p>
          <w:p w:rsidR="00E62B00" w:rsidRPr="00645C29" w:rsidRDefault="00E62B00">
            <w:pPr>
              <w:jc w:val="center"/>
              <w:rPr>
                <w:i/>
                <w:iCs/>
                <w:sz w:val="18"/>
                <w:szCs w:val="16"/>
              </w:rPr>
            </w:pPr>
          </w:p>
        </w:tc>
      </w:tr>
    </w:tbl>
    <w:p w:rsidR="00E62B00" w:rsidRPr="00645C29" w:rsidRDefault="00E62B00">
      <w:pPr>
        <w:tabs>
          <w:tab w:val="left" w:leader="dot" w:pos="9781"/>
        </w:tabs>
        <w:spacing w:before="120" w:line="276" w:lineRule="auto"/>
        <w:jc w:val="center"/>
      </w:pPr>
      <w:r w:rsidRPr="00645C29">
        <w:rPr>
          <w:b/>
        </w:rPr>
        <w:t>WYRAŻENIE ZGODY NA PRZETWARZANIE DANYCH OSOBOWYCH</w:t>
      </w:r>
    </w:p>
    <w:p w:rsidR="00E62B00" w:rsidRPr="00645C29" w:rsidRDefault="00E62B00">
      <w:pPr>
        <w:tabs>
          <w:tab w:val="left" w:leader="dot" w:pos="9781"/>
        </w:tabs>
        <w:spacing w:before="120" w:line="276" w:lineRule="auto"/>
        <w:jc w:val="center"/>
      </w:pPr>
      <w:r w:rsidRPr="00645C29">
        <w:rPr>
          <w:b/>
        </w:rPr>
        <w:t>UCZESTNIKA WOJEWÓDZKIEGO KONKURSU PRZEDMIOTOWEGO</w:t>
      </w:r>
    </w:p>
    <w:p w:rsidR="00E62B00" w:rsidRPr="00645C29" w:rsidRDefault="00E62B00">
      <w:pPr>
        <w:tabs>
          <w:tab w:val="left" w:leader="dot" w:pos="9781"/>
        </w:tabs>
        <w:spacing w:before="120" w:line="276" w:lineRule="auto"/>
        <w:jc w:val="center"/>
        <w:rPr>
          <w:b/>
        </w:rPr>
      </w:pPr>
    </w:p>
    <w:p w:rsidR="00E62B00" w:rsidRPr="00645C29" w:rsidRDefault="00E62B00">
      <w:pPr>
        <w:tabs>
          <w:tab w:val="left" w:leader="dot" w:pos="9923"/>
        </w:tabs>
        <w:spacing w:before="120" w:line="360" w:lineRule="auto"/>
        <w:jc w:val="both"/>
      </w:pPr>
      <w:r w:rsidRPr="00645C29">
        <w:t>Wyrażam zgodę na przetwarzanie danych osobowych mojego syna/mojej córki</w:t>
      </w:r>
      <w:r w:rsidRPr="00645C29">
        <w:rPr>
          <w:sz w:val="22"/>
          <w:szCs w:val="22"/>
          <w:vertAlign w:val="superscript"/>
        </w:rPr>
        <w:t>*</w:t>
      </w:r>
      <w:r w:rsidRPr="00645C29">
        <w:rPr>
          <w:sz w:val="22"/>
          <w:szCs w:val="22"/>
        </w:rPr>
        <w:tab/>
      </w:r>
    </w:p>
    <w:p w:rsidR="00E62B00" w:rsidRPr="00645C29" w:rsidRDefault="00E62B00">
      <w:pPr>
        <w:tabs>
          <w:tab w:val="left" w:leader="dot" w:pos="9781"/>
        </w:tabs>
        <w:spacing w:line="360" w:lineRule="auto"/>
        <w:ind w:firstLine="7088"/>
        <w:jc w:val="center"/>
      </w:pPr>
      <w:r w:rsidRPr="00645C29">
        <w:rPr>
          <w:i/>
          <w:iCs/>
          <w:sz w:val="16"/>
          <w:szCs w:val="16"/>
        </w:rPr>
        <w:t>(imię/imiona i nazwisko dziecka)</w:t>
      </w:r>
    </w:p>
    <w:p w:rsidR="00E62B00" w:rsidRPr="00645C29" w:rsidRDefault="00E62B00">
      <w:pPr>
        <w:pStyle w:val="Nagwek"/>
        <w:tabs>
          <w:tab w:val="clear" w:pos="4536"/>
          <w:tab w:val="clear" w:pos="9072"/>
          <w:tab w:val="left" w:leader="dot" w:pos="9923"/>
        </w:tabs>
        <w:spacing w:before="120" w:line="360" w:lineRule="auto"/>
        <w:jc w:val="both"/>
      </w:pPr>
      <w:r w:rsidRPr="00645C29">
        <w:rPr>
          <w:lang w:val="pl-PL"/>
        </w:rPr>
        <w:t xml:space="preserve">do celów konkursowych </w:t>
      </w:r>
      <w:r w:rsidRPr="00645C29">
        <w:t xml:space="preserve">w </w:t>
      </w:r>
      <w:r w:rsidRPr="00645C29">
        <w:rPr>
          <w:lang w:val="pl-PL"/>
        </w:rPr>
        <w:t xml:space="preserve">związku z organizacją Wojewódzkiego Konkursu Przedmiotowego </w:t>
      </w:r>
      <w:r w:rsidRPr="00645C29">
        <w:rPr>
          <w:lang w:val="pl-PL"/>
        </w:rPr>
        <w:br/>
        <w:t>z</w:t>
      </w:r>
      <w:r w:rsidRPr="00645C29">
        <w:rPr>
          <w:lang w:val="pl-PL"/>
        </w:rPr>
        <w:tab/>
      </w:r>
    </w:p>
    <w:p w:rsidR="00E62B00" w:rsidRPr="00645C29" w:rsidRDefault="00E62B00">
      <w:pPr>
        <w:tabs>
          <w:tab w:val="left" w:leader="dot" w:pos="9781"/>
        </w:tabs>
        <w:spacing w:line="360" w:lineRule="auto"/>
        <w:jc w:val="center"/>
      </w:pPr>
      <w:r w:rsidRPr="00645C29">
        <w:rPr>
          <w:i/>
          <w:iCs/>
          <w:sz w:val="16"/>
          <w:szCs w:val="22"/>
        </w:rPr>
        <w:t>(nazwa konkursu)</w:t>
      </w:r>
    </w:p>
    <w:p w:rsidR="00E62B00" w:rsidRPr="00645C29" w:rsidRDefault="001632A8">
      <w:pPr>
        <w:spacing w:line="360" w:lineRule="auto"/>
        <w:jc w:val="both"/>
      </w:pPr>
      <w:r w:rsidRPr="00645C29">
        <w:t xml:space="preserve">Śląskiego Kuratora Oświaty </w:t>
      </w:r>
      <w:r w:rsidR="00E62B00" w:rsidRPr="00645C29">
        <w:t xml:space="preserve">dla uczniów </w:t>
      </w:r>
      <w:r w:rsidR="00D60347" w:rsidRPr="00645C29">
        <w:t>szkół podstawowych</w:t>
      </w:r>
      <w:r w:rsidRPr="00645C29">
        <w:t xml:space="preserve"> w roku szkolnym </w:t>
      </w:r>
      <w:r w:rsidR="00E62B00" w:rsidRPr="00645C29">
        <w:t xml:space="preserve">2018/2019. </w:t>
      </w:r>
    </w:p>
    <w:p w:rsidR="00E62B00" w:rsidRPr="00645C29" w:rsidRDefault="00E62B00">
      <w:pPr>
        <w:spacing w:line="360" w:lineRule="auto"/>
        <w:jc w:val="both"/>
      </w:pPr>
      <w:r w:rsidRPr="00645C29">
        <w:t>Zakres zgody na publikac</w:t>
      </w:r>
      <w:r w:rsidR="00362364" w:rsidRPr="00645C29">
        <w:t>ję wyników i wizerunku obejmuje</w:t>
      </w:r>
      <w:r w:rsidR="004615A2" w:rsidRPr="00645C29">
        <w:t>:</w:t>
      </w:r>
      <w:r w:rsidR="00362364" w:rsidRPr="00645C29">
        <w:t xml:space="preserve"> </w:t>
      </w:r>
      <w:r w:rsidR="004615A2" w:rsidRPr="00645C29">
        <w:t xml:space="preserve">prezentację wyników wielokrotnych laureatów oraz </w:t>
      </w:r>
      <w:r w:rsidRPr="00645C29">
        <w:t>wręczenie zaświadczeń podczas gali laur</w:t>
      </w:r>
      <w:r w:rsidR="00362364" w:rsidRPr="00645C29">
        <w:t>eatów i publikację z niej zdjęć</w:t>
      </w:r>
      <w:r w:rsidRPr="00645C29">
        <w:t>.</w:t>
      </w:r>
    </w:p>
    <w:p w:rsidR="00E62B00" w:rsidRPr="00645C29" w:rsidRDefault="00E62B00">
      <w:pPr>
        <w:spacing w:line="360" w:lineRule="auto"/>
        <w:jc w:val="both"/>
        <w:rPr>
          <w:sz w:val="22"/>
          <w:szCs w:val="22"/>
        </w:rPr>
      </w:pPr>
    </w:p>
    <w:p w:rsidR="004615A2" w:rsidRPr="00645C29" w:rsidRDefault="004615A2">
      <w:pPr>
        <w:spacing w:line="360" w:lineRule="auto"/>
        <w:jc w:val="both"/>
        <w:rPr>
          <w:sz w:val="22"/>
          <w:szCs w:val="22"/>
        </w:rPr>
      </w:pPr>
    </w:p>
    <w:p w:rsidR="00E62B00" w:rsidRPr="00645C29" w:rsidRDefault="00E62B00">
      <w:pPr>
        <w:rPr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29"/>
        <w:gridCol w:w="4899"/>
      </w:tblGrid>
      <w:tr w:rsidR="00E62B00" w:rsidRPr="00645C29">
        <w:trPr>
          <w:trHeight w:val="916"/>
        </w:trPr>
        <w:tc>
          <w:tcPr>
            <w:tcW w:w="4829" w:type="dxa"/>
            <w:shd w:val="clear" w:color="auto" w:fill="auto"/>
            <w:vAlign w:val="center"/>
          </w:tcPr>
          <w:p w:rsidR="00E62B00" w:rsidRPr="00645C29" w:rsidRDefault="00E62B00">
            <w:pPr>
              <w:jc w:val="center"/>
            </w:pPr>
            <w:r w:rsidRPr="00645C29">
              <w:t>..........................................</w:t>
            </w:r>
          </w:p>
          <w:p w:rsidR="00E62B00" w:rsidRPr="00645C29" w:rsidRDefault="00E62B00">
            <w:pPr>
              <w:jc w:val="center"/>
            </w:pPr>
            <w:r w:rsidRPr="00645C29">
              <w:rPr>
                <w:sz w:val="18"/>
                <w:szCs w:val="18"/>
              </w:rPr>
              <w:t>miejscowość, data</w:t>
            </w:r>
          </w:p>
          <w:p w:rsidR="00E62B00" w:rsidRPr="00645C29" w:rsidRDefault="00E62B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9" w:type="dxa"/>
            <w:shd w:val="clear" w:color="auto" w:fill="auto"/>
            <w:vAlign w:val="center"/>
          </w:tcPr>
          <w:p w:rsidR="00E62B00" w:rsidRPr="00645C29" w:rsidRDefault="00E62B00">
            <w:pPr>
              <w:jc w:val="center"/>
            </w:pPr>
            <w:r w:rsidRPr="00645C29">
              <w:rPr>
                <w:rFonts w:eastAsia="Times New Roman"/>
              </w:rPr>
              <w:t>………………………………………</w:t>
            </w:r>
            <w:r w:rsidRPr="00645C29">
              <w:t>..</w:t>
            </w:r>
          </w:p>
          <w:p w:rsidR="00E62B00" w:rsidRPr="00645C29" w:rsidRDefault="00E62B00">
            <w:pPr>
              <w:jc w:val="center"/>
            </w:pPr>
            <w:r w:rsidRPr="00645C29">
              <w:rPr>
                <w:sz w:val="18"/>
              </w:rPr>
              <w:t>(czytelny podpis wyrażającego zgodę)</w:t>
            </w:r>
          </w:p>
          <w:p w:rsidR="00E62B00" w:rsidRPr="00645C29" w:rsidRDefault="00E62B00">
            <w:pPr>
              <w:jc w:val="center"/>
              <w:rPr>
                <w:sz w:val="18"/>
              </w:rPr>
            </w:pPr>
          </w:p>
        </w:tc>
      </w:tr>
    </w:tbl>
    <w:p w:rsidR="00E62B00" w:rsidRPr="00645C29" w:rsidRDefault="00E62B00">
      <w:pPr>
        <w:spacing w:line="360" w:lineRule="auto"/>
        <w:jc w:val="both"/>
        <w:rPr>
          <w:sz w:val="22"/>
          <w:szCs w:val="22"/>
        </w:rPr>
      </w:pPr>
    </w:p>
    <w:p w:rsidR="00E62B00" w:rsidRPr="00645C29" w:rsidRDefault="00E62B00">
      <w:pPr>
        <w:pageBreakBefore/>
        <w:rPr>
          <w:sz w:val="22"/>
          <w:szCs w:val="22"/>
        </w:rPr>
      </w:pPr>
    </w:p>
    <w:p w:rsidR="00E62B00" w:rsidRPr="00645C29" w:rsidRDefault="00E62B00">
      <w:pPr>
        <w:ind w:left="5664" w:firstLine="709"/>
        <w:jc w:val="right"/>
      </w:pPr>
      <w:r w:rsidRPr="00645C29">
        <w:rPr>
          <w:b/>
          <w:bCs/>
        </w:rPr>
        <w:t>ZAŁĄCZNIK NR 4</w:t>
      </w:r>
    </w:p>
    <w:p w:rsidR="00E62B00" w:rsidRPr="00645C29" w:rsidRDefault="00E62B00">
      <w:pPr>
        <w:ind w:left="4536"/>
      </w:pPr>
      <w:r w:rsidRPr="00645C29">
        <w:rPr>
          <w:b/>
          <w:bCs/>
          <w:sz w:val="26"/>
          <w:szCs w:val="30"/>
        </w:rPr>
        <w:t>Regionalny Ośrodek</w:t>
      </w:r>
    </w:p>
    <w:p w:rsidR="00E62B00" w:rsidRPr="00645C29" w:rsidRDefault="00E62B00">
      <w:pPr>
        <w:ind w:left="4536"/>
      </w:pPr>
      <w:r w:rsidRPr="00645C29">
        <w:rPr>
          <w:b/>
          <w:bCs/>
          <w:sz w:val="26"/>
          <w:szCs w:val="30"/>
        </w:rPr>
        <w:t>Doskonalenia Nauczycieli</w:t>
      </w:r>
    </w:p>
    <w:p w:rsidR="00E62B00" w:rsidRPr="00645C29" w:rsidRDefault="00E62B00">
      <w:pPr>
        <w:ind w:left="4536"/>
      </w:pPr>
      <w:r w:rsidRPr="00645C29">
        <w:rPr>
          <w:rFonts w:eastAsia="Times New Roman"/>
          <w:b/>
          <w:bCs/>
          <w:sz w:val="26"/>
          <w:szCs w:val="30"/>
        </w:rPr>
        <w:t>„</w:t>
      </w:r>
      <w:r w:rsidRPr="00645C29">
        <w:rPr>
          <w:b/>
          <w:bCs/>
          <w:sz w:val="26"/>
          <w:szCs w:val="30"/>
        </w:rPr>
        <w:t xml:space="preserve">WOM” w </w:t>
      </w:r>
      <w:r w:rsidR="00D60347" w:rsidRPr="00645C29">
        <w:rPr>
          <w:b/>
          <w:bCs/>
          <w:sz w:val="26"/>
          <w:szCs w:val="30"/>
        </w:rPr>
        <w:t>Częstochowie</w:t>
      </w:r>
    </w:p>
    <w:p w:rsidR="009B1B67" w:rsidRPr="00645C29" w:rsidRDefault="009B1B67">
      <w:pPr>
        <w:ind w:left="567"/>
        <w:jc w:val="center"/>
        <w:rPr>
          <w:b/>
          <w:bCs/>
        </w:rPr>
      </w:pPr>
    </w:p>
    <w:p w:rsidR="00E62B00" w:rsidRPr="00645C29" w:rsidRDefault="00E62B00">
      <w:pPr>
        <w:ind w:left="567"/>
        <w:jc w:val="center"/>
      </w:pPr>
      <w:r w:rsidRPr="00645C29">
        <w:rPr>
          <w:b/>
          <w:bCs/>
        </w:rPr>
        <w:t xml:space="preserve">Protokół </w:t>
      </w:r>
    </w:p>
    <w:p w:rsidR="00E62B00" w:rsidRPr="00645C29" w:rsidRDefault="00E62B00">
      <w:pPr>
        <w:ind w:left="567"/>
        <w:jc w:val="center"/>
      </w:pPr>
      <w:r w:rsidRPr="00645C29">
        <w:rPr>
          <w:b/>
          <w:bCs/>
        </w:rPr>
        <w:t xml:space="preserve">eliminacji szkolnych Wojewódzkiego Konkursu Przedmiotowego </w:t>
      </w:r>
      <w:r w:rsidRPr="00645C29">
        <w:rPr>
          <w:b/>
          <w:bCs/>
        </w:rPr>
        <w:br/>
        <w:t>z </w:t>
      </w:r>
      <w:r w:rsidR="00D60347" w:rsidRPr="00645C29">
        <w:rPr>
          <w:b/>
          <w:bCs/>
        </w:rPr>
        <w:t>języka niemieckiego</w:t>
      </w:r>
      <w:r w:rsidRPr="00645C29">
        <w:rPr>
          <w:b/>
          <w:bCs/>
        </w:rPr>
        <w:t xml:space="preserve"> </w:t>
      </w:r>
    </w:p>
    <w:p w:rsidR="00E62B00" w:rsidRPr="00645C29" w:rsidRDefault="00E62B00">
      <w:pPr>
        <w:ind w:left="567"/>
        <w:jc w:val="center"/>
      </w:pPr>
      <w:r w:rsidRPr="00645C29">
        <w:rPr>
          <w:b/>
          <w:bCs/>
        </w:rPr>
        <w:t>dla uczniów szkół podstawowych</w:t>
      </w:r>
      <w:r w:rsidR="004615A2" w:rsidRPr="00645C29">
        <w:rPr>
          <w:b/>
          <w:bCs/>
        </w:rPr>
        <w:t xml:space="preserve"> </w:t>
      </w:r>
      <w:r w:rsidRPr="00645C29">
        <w:rPr>
          <w:b/>
          <w:bCs/>
        </w:rPr>
        <w:t xml:space="preserve">woj. śląskiego </w:t>
      </w:r>
      <w:r w:rsidRPr="00645C29">
        <w:rPr>
          <w:b/>
          <w:bCs/>
        </w:rPr>
        <w:br/>
        <w:t>w roku szkolnym 2018/2019</w:t>
      </w:r>
    </w:p>
    <w:p w:rsidR="00E62B00" w:rsidRPr="00645C29" w:rsidRDefault="000B107F" w:rsidP="009B1B67">
      <w:pPr>
        <w:spacing w:after="240"/>
        <w:ind w:left="567"/>
        <w:rPr>
          <w:b/>
          <w:bCs/>
        </w:rPr>
      </w:pPr>
      <w:r w:rsidRPr="00645C29">
        <w:rPr>
          <w:b/>
          <w:bCs/>
        </w:rPr>
        <w:t>Aktualna nazwa szkoły</w:t>
      </w:r>
      <w:r w:rsidR="00E62B00" w:rsidRPr="00645C29">
        <w:rPr>
          <w:b/>
          <w:bCs/>
        </w:rPr>
        <w:t>..............................................................................................</w:t>
      </w:r>
      <w:r w:rsidRPr="00645C29">
        <w:rPr>
          <w:b/>
          <w:bCs/>
        </w:rPr>
        <w:t>......................</w:t>
      </w:r>
    </w:p>
    <w:p w:rsidR="00E62B00" w:rsidRPr="00645C29" w:rsidRDefault="00E62B00" w:rsidP="009B1B67">
      <w:pPr>
        <w:spacing w:after="240"/>
        <w:ind w:left="567"/>
        <w:rPr>
          <w:lang w:val="de-DE"/>
        </w:rPr>
      </w:pPr>
      <w:proofErr w:type="spellStart"/>
      <w:r w:rsidRPr="00645C29">
        <w:rPr>
          <w:b/>
          <w:bCs/>
          <w:lang w:val="de-DE"/>
        </w:rPr>
        <w:t>Adres</w:t>
      </w:r>
      <w:proofErr w:type="spellEnd"/>
      <w:r w:rsidRPr="00645C29">
        <w:rPr>
          <w:b/>
          <w:bCs/>
          <w:lang w:val="de-DE"/>
        </w:rPr>
        <w:t xml:space="preserve"> i </w:t>
      </w:r>
      <w:proofErr w:type="spellStart"/>
      <w:r w:rsidRPr="00645C29">
        <w:rPr>
          <w:b/>
          <w:bCs/>
          <w:lang w:val="de-DE"/>
        </w:rPr>
        <w:t>telefon</w:t>
      </w:r>
      <w:proofErr w:type="spellEnd"/>
      <w:r w:rsidRPr="00645C29">
        <w:rPr>
          <w:b/>
          <w:bCs/>
          <w:lang w:val="de-DE"/>
        </w:rPr>
        <w:t xml:space="preserve"> ..................................................................................................................................</w:t>
      </w:r>
    </w:p>
    <w:p w:rsidR="00E62B00" w:rsidRPr="00645C29" w:rsidRDefault="00E62B00" w:rsidP="009B1B67">
      <w:pPr>
        <w:spacing w:after="240"/>
        <w:ind w:left="567"/>
        <w:rPr>
          <w:lang w:val="de-DE"/>
        </w:rPr>
      </w:pPr>
      <w:proofErr w:type="spellStart"/>
      <w:r w:rsidRPr="00645C29">
        <w:rPr>
          <w:b/>
          <w:bCs/>
          <w:lang w:val="de-DE"/>
        </w:rPr>
        <w:t>Ad</w:t>
      </w:r>
      <w:r w:rsidR="004615A2" w:rsidRPr="00645C29">
        <w:rPr>
          <w:b/>
          <w:bCs/>
          <w:lang w:val="de-DE"/>
        </w:rPr>
        <w:t>res</w:t>
      </w:r>
      <w:proofErr w:type="spellEnd"/>
      <w:r w:rsidR="004615A2" w:rsidRPr="00645C29">
        <w:rPr>
          <w:b/>
          <w:bCs/>
          <w:lang w:val="de-DE"/>
        </w:rPr>
        <w:t xml:space="preserve"> </w:t>
      </w:r>
      <w:proofErr w:type="spellStart"/>
      <w:r w:rsidR="004615A2" w:rsidRPr="00645C29">
        <w:rPr>
          <w:b/>
          <w:bCs/>
          <w:lang w:val="de-DE"/>
        </w:rPr>
        <w:t>e-mail</w:t>
      </w:r>
      <w:proofErr w:type="spellEnd"/>
      <w:r w:rsidRPr="00645C29">
        <w:rPr>
          <w:b/>
          <w:bCs/>
          <w:lang w:val="de-DE"/>
        </w:rPr>
        <w:t xml:space="preserve"> ...........................................................................................................................</w:t>
      </w:r>
    </w:p>
    <w:p w:rsidR="00E62B00" w:rsidRPr="00645C29" w:rsidRDefault="00E62B00" w:rsidP="009B1B67">
      <w:pPr>
        <w:spacing w:after="240"/>
        <w:ind w:left="567"/>
      </w:pPr>
      <w:r w:rsidRPr="00645C29">
        <w:rPr>
          <w:b/>
          <w:bCs/>
        </w:rPr>
        <w:t>Gmina/Powiat ..................................................................................................................................</w:t>
      </w:r>
    </w:p>
    <w:p w:rsidR="00E62B00" w:rsidRPr="00645C29" w:rsidRDefault="00E62B00" w:rsidP="009B1B67">
      <w:pPr>
        <w:spacing w:after="240" w:line="320" w:lineRule="exact"/>
        <w:ind w:left="567"/>
        <w:jc w:val="both"/>
      </w:pPr>
      <w:r w:rsidRPr="00645C29">
        <w:rPr>
          <w:b/>
          <w:bCs/>
          <w:sz w:val="22"/>
          <w:szCs w:val="22"/>
        </w:rPr>
        <w:t>Wydział Nadzoru Edukacji/Delegatura Kuratorium Oświaty w ......................</w:t>
      </w:r>
      <w:r w:rsidR="008830BB" w:rsidRPr="00645C29">
        <w:rPr>
          <w:b/>
          <w:bCs/>
          <w:sz w:val="22"/>
          <w:szCs w:val="22"/>
        </w:rPr>
        <w:t xml:space="preserve">............................... </w:t>
      </w:r>
      <w:r w:rsidRPr="00645C29">
        <w:rPr>
          <w:b/>
          <w:bCs/>
          <w:sz w:val="22"/>
          <w:szCs w:val="22"/>
        </w:rPr>
        <w:t>/wybrać właściwy podmiot nadzorujący szkołę/.</w:t>
      </w:r>
    </w:p>
    <w:p w:rsidR="00E62B00" w:rsidRPr="00645C29" w:rsidRDefault="00E62B00">
      <w:pPr>
        <w:ind w:left="567"/>
        <w:jc w:val="both"/>
      </w:pPr>
      <w:r w:rsidRPr="00645C29">
        <w:rPr>
          <w:b/>
          <w:bCs/>
          <w:sz w:val="22"/>
          <w:szCs w:val="22"/>
        </w:rPr>
        <w:t>Szkolna Komisja Konkursowa w składzie:</w:t>
      </w:r>
    </w:p>
    <w:tbl>
      <w:tblPr>
        <w:tblW w:w="9690" w:type="dxa"/>
        <w:tblInd w:w="458" w:type="dxa"/>
        <w:tblLayout w:type="fixed"/>
        <w:tblLook w:val="0000" w:firstRow="0" w:lastRow="0" w:firstColumn="0" w:lastColumn="0" w:noHBand="0" w:noVBand="0"/>
      </w:tblPr>
      <w:tblGrid>
        <w:gridCol w:w="543"/>
        <w:gridCol w:w="3157"/>
        <w:gridCol w:w="1990"/>
        <w:gridCol w:w="2410"/>
        <w:gridCol w:w="1590"/>
      </w:tblGrid>
      <w:tr w:rsidR="00E62B00" w:rsidRPr="00645C29" w:rsidTr="009B1B67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2B00" w:rsidRPr="00645C29" w:rsidRDefault="00E62B00">
            <w:pPr>
              <w:jc w:val="center"/>
            </w:pPr>
            <w:r w:rsidRPr="00645C29">
              <w:rPr>
                <w:rFonts w:eastAsia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2B00" w:rsidRPr="00645C29" w:rsidRDefault="00E62B00">
            <w:pPr>
              <w:jc w:val="center"/>
            </w:pPr>
            <w:r w:rsidRPr="00645C29">
              <w:rPr>
                <w:rFonts w:eastAsia="Times New Roman"/>
                <w:b/>
                <w:bCs/>
                <w:sz w:val="20"/>
                <w:szCs w:val="20"/>
              </w:rPr>
              <w:t>imię i nazwisko nauczyciela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2B00" w:rsidRPr="00645C29" w:rsidRDefault="00E62B00">
            <w:pPr>
              <w:jc w:val="center"/>
            </w:pPr>
            <w:r w:rsidRPr="00645C29">
              <w:rPr>
                <w:rFonts w:eastAsia="Times New Roman"/>
                <w:b/>
                <w:bCs/>
                <w:sz w:val="20"/>
                <w:szCs w:val="20"/>
              </w:rPr>
              <w:t>funkcja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2B00" w:rsidRPr="00645C29" w:rsidRDefault="00E62B00">
            <w:pPr>
              <w:jc w:val="center"/>
              <w:rPr>
                <w:sz w:val="22"/>
              </w:rPr>
            </w:pPr>
            <w:r w:rsidRPr="00645C29">
              <w:rPr>
                <w:rFonts w:eastAsia="Times New Roman"/>
                <w:b/>
                <w:bCs/>
                <w:sz w:val="18"/>
                <w:szCs w:val="20"/>
              </w:rPr>
              <w:t>miejsce pracy</w:t>
            </w:r>
          </w:p>
          <w:p w:rsidR="00E62B00" w:rsidRPr="00645C29" w:rsidRDefault="00E62B00">
            <w:pPr>
              <w:jc w:val="center"/>
            </w:pPr>
            <w:r w:rsidRPr="00645C29">
              <w:rPr>
                <w:rFonts w:eastAsia="Times New Roman"/>
                <w:bCs/>
                <w:sz w:val="18"/>
                <w:szCs w:val="20"/>
              </w:rPr>
              <w:t>wpisać ,w przypadku nauczyciela zatrudnionego w innej szkole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2B00" w:rsidRPr="00645C29" w:rsidRDefault="00E62B00">
            <w:pPr>
              <w:jc w:val="center"/>
            </w:pPr>
            <w:r w:rsidRPr="00645C29">
              <w:rPr>
                <w:rFonts w:eastAsia="Times New Roman"/>
                <w:b/>
                <w:bCs/>
                <w:sz w:val="20"/>
                <w:szCs w:val="20"/>
              </w:rPr>
              <w:t>podpis</w:t>
            </w:r>
          </w:p>
        </w:tc>
      </w:tr>
      <w:tr w:rsidR="00E62B00" w:rsidRPr="00645C29" w:rsidTr="009B1B67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B00" w:rsidRPr="00645C29" w:rsidRDefault="00E62B00">
            <w:pPr>
              <w:jc w:val="both"/>
            </w:pPr>
            <w:r w:rsidRPr="00645C29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B00" w:rsidRPr="00645C29" w:rsidRDefault="00E62B00">
            <w:pPr>
              <w:snapToGrid w:val="0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B00" w:rsidRPr="00645C29" w:rsidRDefault="00E62B00">
            <w:pPr>
              <w:jc w:val="both"/>
            </w:pPr>
            <w:r w:rsidRPr="00645C29">
              <w:rPr>
                <w:rFonts w:eastAsia="Times New Roman"/>
                <w:b/>
                <w:bCs/>
                <w:sz w:val="20"/>
                <w:szCs w:val="20"/>
              </w:rPr>
              <w:t>Przewodniczący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B00" w:rsidRPr="00645C29" w:rsidRDefault="00E62B00">
            <w:pPr>
              <w:snapToGrid w:val="0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B00" w:rsidRPr="00645C29" w:rsidRDefault="00E62B00">
            <w:pPr>
              <w:snapToGrid w:val="0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E62B00" w:rsidRPr="00645C29" w:rsidTr="009B1B67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B00" w:rsidRPr="00645C29" w:rsidRDefault="00E62B00">
            <w:pPr>
              <w:jc w:val="both"/>
            </w:pPr>
            <w:r w:rsidRPr="00645C29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B00" w:rsidRPr="00645C29" w:rsidRDefault="00E62B00">
            <w:pPr>
              <w:snapToGrid w:val="0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B00" w:rsidRPr="00645C29" w:rsidRDefault="00E62B00">
            <w:pPr>
              <w:jc w:val="both"/>
            </w:pPr>
            <w:r w:rsidRPr="00645C29">
              <w:rPr>
                <w:rFonts w:eastAsia="Times New Roman"/>
                <w:b/>
                <w:bCs/>
                <w:sz w:val="20"/>
                <w:szCs w:val="20"/>
              </w:rPr>
              <w:t>Członek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B00" w:rsidRPr="00645C29" w:rsidRDefault="00E62B00">
            <w:pPr>
              <w:snapToGrid w:val="0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B00" w:rsidRPr="00645C29" w:rsidRDefault="00E62B00">
            <w:pPr>
              <w:snapToGrid w:val="0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E62B00" w:rsidRPr="00645C29" w:rsidTr="009B1B67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B00" w:rsidRPr="00645C29" w:rsidRDefault="00E62B00">
            <w:pPr>
              <w:jc w:val="both"/>
            </w:pPr>
            <w:r w:rsidRPr="00645C29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B00" w:rsidRPr="00645C29" w:rsidRDefault="00E62B00">
            <w:pPr>
              <w:snapToGrid w:val="0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B00" w:rsidRPr="00645C29" w:rsidRDefault="00E62B00">
            <w:pPr>
              <w:jc w:val="both"/>
            </w:pPr>
            <w:r w:rsidRPr="00645C29">
              <w:rPr>
                <w:rFonts w:eastAsia="Times New Roman"/>
                <w:b/>
                <w:bCs/>
                <w:sz w:val="20"/>
                <w:szCs w:val="20"/>
              </w:rPr>
              <w:t>Członek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B00" w:rsidRPr="00645C29" w:rsidRDefault="00E62B00">
            <w:pPr>
              <w:snapToGrid w:val="0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B00" w:rsidRPr="00645C29" w:rsidRDefault="00E62B00">
            <w:pPr>
              <w:snapToGrid w:val="0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</w:tbl>
    <w:p w:rsidR="009B1B67" w:rsidRPr="00645C29" w:rsidRDefault="009B1B67">
      <w:pPr>
        <w:ind w:left="567"/>
        <w:jc w:val="both"/>
        <w:rPr>
          <w:b/>
          <w:bCs/>
          <w:sz w:val="22"/>
          <w:szCs w:val="22"/>
        </w:rPr>
      </w:pPr>
    </w:p>
    <w:p w:rsidR="00E62B00" w:rsidRPr="00645C29" w:rsidRDefault="00E62B00">
      <w:pPr>
        <w:ind w:left="567"/>
        <w:jc w:val="both"/>
      </w:pPr>
      <w:r w:rsidRPr="00645C29">
        <w:rPr>
          <w:b/>
          <w:bCs/>
          <w:sz w:val="22"/>
          <w:szCs w:val="22"/>
        </w:rPr>
        <w:t>stwierdza, że</w:t>
      </w:r>
    </w:p>
    <w:p w:rsidR="00E62B00" w:rsidRPr="00645C29" w:rsidRDefault="005C605B">
      <w:pPr>
        <w:numPr>
          <w:ilvl w:val="0"/>
          <w:numId w:val="3"/>
        </w:numPr>
        <w:jc w:val="both"/>
      </w:pPr>
      <w:r w:rsidRPr="00645C29">
        <w:rPr>
          <w:b/>
          <w:bCs/>
          <w:sz w:val="22"/>
          <w:szCs w:val="22"/>
        </w:rPr>
        <w:t>pobrany zestaw konkursowy</w:t>
      </w:r>
      <w:r w:rsidR="00E62B00" w:rsidRPr="00645C29">
        <w:rPr>
          <w:b/>
          <w:bCs/>
          <w:sz w:val="22"/>
          <w:szCs w:val="22"/>
        </w:rPr>
        <w:t xml:space="preserve"> </w:t>
      </w:r>
      <w:r w:rsidRPr="00645C29">
        <w:rPr>
          <w:b/>
          <w:bCs/>
          <w:sz w:val="22"/>
          <w:szCs w:val="22"/>
        </w:rPr>
        <w:t xml:space="preserve">został zabezpieczony </w:t>
      </w:r>
      <w:r w:rsidR="00E62B00" w:rsidRPr="00645C29">
        <w:rPr>
          <w:b/>
          <w:bCs/>
          <w:sz w:val="22"/>
          <w:szCs w:val="22"/>
        </w:rPr>
        <w:t>zgodnie z zasadami określonymi w § 18 Regulaminu Konkursu.,</w:t>
      </w:r>
    </w:p>
    <w:p w:rsidR="00E62B00" w:rsidRPr="00645C29" w:rsidRDefault="00E62B00">
      <w:pPr>
        <w:numPr>
          <w:ilvl w:val="0"/>
          <w:numId w:val="3"/>
        </w:numPr>
        <w:jc w:val="both"/>
      </w:pPr>
      <w:r w:rsidRPr="00645C29">
        <w:rPr>
          <w:b/>
          <w:bCs/>
          <w:sz w:val="22"/>
          <w:szCs w:val="22"/>
        </w:rPr>
        <w:t>eliminacje szkolne Konkursu zostały przeprowadzone zgodnie z Regulaminem zatwierdzonym przez Śląskiego Kuratora Oświaty.</w:t>
      </w:r>
    </w:p>
    <w:p w:rsidR="00E62B00" w:rsidRPr="00645C29" w:rsidRDefault="00E62B00">
      <w:pPr>
        <w:pStyle w:val="Tekstpodstawowywcity21"/>
        <w:jc w:val="left"/>
        <w:rPr>
          <w:b w:val="0"/>
          <w:bCs/>
          <w:sz w:val="16"/>
          <w:szCs w:val="16"/>
        </w:rPr>
      </w:pPr>
    </w:p>
    <w:p w:rsidR="00E62B00" w:rsidRPr="00645C29" w:rsidRDefault="00E62B00" w:rsidP="009546D2">
      <w:pPr>
        <w:tabs>
          <w:tab w:val="left" w:leader="dot" w:pos="9639"/>
        </w:tabs>
        <w:ind w:firstLine="567"/>
      </w:pPr>
      <w:r w:rsidRPr="00645C29">
        <w:rPr>
          <w:b/>
          <w:bCs/>
        </w:rPr>
        <w:t xml:space="preserve">Liczba uczniów biorących udział w konkursie </w:t>
      </w:r>
      <w:r w:rsidR="009546D2" w:rsidRPr="00645C29">
        <w:rPr>
          <w:b/>
          <w:bCs/>
        </w:rPr>
        <w:tab/>
      </w:r>
    </w:p>
    <w:p w:rsidR="00E62B00" w:rsidRPr="00645C29" w:rsidRDefault="00E62B00" w:rsidP="009546D2">
      <w:pPr>
        <w:tabs>
          <w:tab w:val="left" w:leader="dot" w:pos="9639"/>
        </w:tabs>
        <w:rPr>
          <w:b/>
          <w:bCs/>
          <w:sz w:val="16"/>
          <w:szCs w:val="16"/>
        </w:rPr>
      </w:pPr>
    </w:p>
    <w:p w:rsidR="00E62B00" w:rsidRPr="00645C29" w:rsidRDefault="00E62B00" w:rsidP="009546D2">
      <w:pPr>
        <w:tabs>
          <w:tab w:val="left" w:leader="dot" w:pos="9639"/>
        </w:tabs>
        <w:ind w:left="567"/>
      </w:pPr>
      <w:r w:rsidRPr="00645C29">
        <w:rPr>
          <w:b/>
          <w:bCs/>
        </w:rPr>
        <w:t xml:space="preserve">Liczba uczniów, którzy osiągnęli 85 % i więcej punktów </w:t>
      </w:r>
      <w:r w:rsidR="009546D2" w:rsidRPr="00645C29">
        <w:rPr>
          <w:b/>
          <w:bCs/>
        </w:rPr>
        <w:tab/>
      </w:r>
    </w:p>
    <w:p w:rsidR="00E62B00" w:rsidRPr="00645C29" w:rsidRDefault="00E62B00" w:rsidP="009546D2">
      <w:pPr>
        <w:tabs>
          <w:tab w:val="left" w:leader="dot" w:pos="9639"/>
        </w:tabs>
        <w:ind w:left="567"/>
        <w:rPr>
          <w:b/>
          <w:bCs/>
          <w:sz w:val="16"/>
          <w:szCs w:val="16"/>
        </w:rPr>
      </w:pPr>
    </w:p>
    <w:p w:rsidR="00405A90" w:rsidRPr="00645C29" w:rsidRDefault="00405A90" w:rsidP="009546D2">
      <w:pPr>
        <w:tabs>
          <w:tab w:val="left" w:leader="dot" w:pos="9639"/>
        </w:tabs>
        <w:ind w:left="567"/>
        <w:rPr>
          <w:b/>
          <w:bCs/>
        </w:rPr>
      </w:pPr>
      <w:r w:rsidRPr="00645C29">
        <w:rPr>
          <w:b/>
          <w:bCs/>
        </w:rPr>
        <w:t xml:space="preserve">Informacje o uczniach z innych szkół biorących udział w konkursie </w:t>
      </w:r>
      <w:r w:rsidRPr="00645C29">
        <w:rPr>
          <w:bCs/>
          <w:sz w:val="18"/>
        </w:rPr>
        <w:t>( imię i nazwisko</w:t>
      </w:r>
      <w:r w:rsidR="009B1B67" w:rsidRPr="00645C29">
        <w:rPr>
          <w:bCs/>
          <w:sz w:val="18"/>
        </w:rPr>
        <w:t>, nazwa szkoły )</w:t>
      </w:r>
      <w:r w:rsidRPr="00645C29">
        <w:rPr>
          <w:b/>
          <w:bCs/>
        </w:rPr>
        <w:tab/>
      </w:r>
    </w:p>
    <w:p w:rsidR="00405A90" w:rsidRPr="00645C29" w:rsidRDefault="00405A90" w:rsidP="009546D2">
      <w:pPr>
        <w:tabs>
          <w:tab w:val="left" w:leader="dot" w:pos="9639"/>
        </w:tabs>
        <w:ind w:left="567"/>
        <w:rPr>
          <w:b/>
          <w:bCs/>
        </w:rPr>
      </w:pPr>
      <w:r w:rsidRPr="00645C29">
        <w:rPr>
          <w:b/>
          <w:bCs/>
        </w:rPr>
        <w:tab/>
      </w:r>
    </w:p>
    <w:p w:rsidR="00405A90" w:rsidRPr="00645C29" w:rsidRDefault="00405A90" w:rsidP="009546D2">
      <w:pPr>
        <w:tabs>
          <w:tab w:val="left" w:leader="dot" w:pos="9639"/>
        </w:tabs>
        <w:ind w:left="567"/>
        <w:rPr>
          <w:b/>
          <w:bCs/>
        </w:rPr>
      </w:pPr>
      <w:r w:rsidRPr="00645C29">
        <w:rPr>
          <w:b/>
          <w:bCs/>
        </w:rPr>
        <w:tab/>
      </w:r>
    </w:p>
    <w:p w:rsidR="00405A90" w:rsidRPr="00645C29" w:rsidRDefault="00405A90" w:rsidP="009B1B67">
      <w:pPr>
        <w:tabs>
          <w:tab w:val="left" w:leader="dot" w:pos="9639"/>
        </w:tabs>
        <w:spacing w:after="240"/>
        <w:ind w:left="567"/>
        <w:rPr>
          <w:b/>
          <w:bCs/>
        </w:rPr>
      </w:pPr>
      <w:r w:rsidRPr="00645C29">
        <w:rPr>
          <w:b/>
          <w:bCs/>
        </w:rPr>
        <w:tab/>
      </w:r>
    </w:p>
    <w:p w:rsidR="00E62B00" w:rsidRPr="00645C29" w:rsidRDefault="00E62B00" w:rsidP="009546D2">
      <w:pPr>
        <w:tabs>
          <w:tab w:val="left" w:leader="dot" w:pos="9639"/>
        </w:tabs>
        <w:ind w:left="567"/>
        <w:rPr>
          <w:b/>
          <w:bCs/>
        </w:rPr>
      </w:pPr>
      <w:r w:rsidRPr="00645C29">
        <w:rPr>
          <w:b/>
          <w:bCs/>
        </w:rPr>
        <w:t xml:space="preserve">Dodatkowe informacje o przebiegu Konkursu </w:t>
      </w:r>
      <w:r w:rsidR="009546D2" w:rsidRPr="00645C29">
        <w:rPr>
          <w:b/>
          <w:bCs/>
        </w:rPr>
        <w:tab/>
      </w:r>
    </w:p>
    <w:p w:rsidR="009546D2" w:rsidRPr="00645C29" w:rsidRDefault="009546D2" w:rsidP="009546D2">
      <w:pPr>
        <w:tabs>
          <w:tab w:val="left" w:leader="dot" w:pos="9639"/>
        </w:tabs>
        <w:ind w:left="567"/>
        <w:rPr>
          <w:b/>
          <w:bCs/>
        </w:rPr>
      </w:pPr>
      <w:r w:rsidRPr="00645C29">
        <w:rPr>
          <w:b/>
          <w:bCs/>
        </w:rPr>
        <w:tab/>
      </w:r>
      <w:r w:rsidRPr="00645C29">
        <w:rPr>
          <w:b/>
          <w:bCs/>
        </w:rPr>
        <w:tab/>
      </w:r>
    </w:p>
    <w:p w:rsidR="009B1B67" w:rsidRPr="00645C29" w:rsidRDefault="009B1B67" w:rsidP="009546D2">
      <w:pPr>
        <w:tabs>
          <w:tab w:val="left" w:leader="dot" w:pos="9639"/>
        </w:tabs>
        <w:ind w:left="567"/>
      </w:pPr>
      <w:r w:rsidRPr="00645C29">
        <w:rPr>
          <w:b/>
          <w:bCs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29"/>
        <w:gridCol w:w="5202"/>
      </w:tblGrid>
      <w:tr w:rsidR="009546D2" w:rsidRPr="00645C29" w:rsidTr="009546D2">
        <w:trPr>
          <w:trHeight w:val="916"/>
        </w:trPr>
        <w:tc>
          <w:tcPr>
            <w:tcW w:w="4829" w:type="dxa"/>
            <w:shd w:val="clear" w:color="auto" w:fill="auto"/>
            <w:vAlign w:val="center"/>
          </w:tcPr>
          <w:p w:rsidR="009B1B67" w:rsidRPr="00645C29" w:rsidRDefault="009B1B67" w:rsidP="009546D2">
            <w:pPr>
              <w:jc w:val="center"/>
            </w:pPr>
          </w:p>
          <w:p w:rsidR="009546D2" w:rsidRPr="00645C29" w:rsidRDefault="009546D2" w:rsidP="009546D2">
            <w:pPr>
              <w:jc w:val="center"/>
            </w:pPr>
            <w:r w:rsidRPr="00645C29">
              <w:t>..........................................</w:t>
            </w:r>
          </w:p>
          <w:p w:rsidR="009546D2" w:rsidRPr="00645C29" w:rsidRDefault="009546D2" w:rsidP="009546D2">
            <w:pPr>
              <w:jc w:val="center"/>
              <w:rPr>
                <w:i/>
                <w:sz w:val="20"/>
              </w:rPr>
            </w:pPr>
            <w:r w:rsidRPr="00645C29">
              <w:rPr>
                <w:i/>
                <w:sz w:val="18"/>
              </w:rPr>
              <w:t>miejscowość, data</w:t>
            </w:r>
          </w:p>
        </w:tc>
        <w:tc>
          <w:tcPr>
            <w:tcW w:w="5202" w:type="dxa"/>
            <w:shd w:val="clear" w:color="auto" w:fill="auto"/>
            <w:vAlign w:val="center"/>
          </w:tcPr>
          <w:p w:rsidR="009B1B67" w:rsidRPr="00645C29" w:rsidRDefault="009B1B67" w:rsidP="009546D2">
            <w:pPr>
              <w:jc w:val="center"/>
            </w:pPr>
          </w:p>
          <w:p w:rsidR="009546D2" w:rsidRPr="00645C29" w:rsidRDefault="009546D2" w:rsidP="009546D2">
            <w:pPr>
              <w:jc w:val="center"/>
            </w:pPr>
            <w:r w:rsidRPr="00645C29">
              <w:t>………………………………………..</w:t>
            </w:r>
          </w:p>
          <w:p w:rsidR="009546D2" w:rsidRPr="00645C29" w:rsidRDefault="009546D2" w:rsidP="009546D2">
            <w:pPr>
              <w:jc w:val="center"/>
              <w:rPr>
                <w:i/>
              </w:rPr>
            </w:pPr>
            <w:r w:rsidRPr="00645C29">
              <w:rPr>
                <w:i/>
                <w:sz w:val="18"/>
              </w:rPr>
              <w:t>podpis Przewodniczącego Szkolnej Komisji Konkursowej</w:t>
            </w:r>
          </w:p>
        </w:tc>
      </w:tr>
    </w:tbl>
    <w:p w:rsidR="00E62B00" w:rsidRPr="00645C29" w:rsidRDefault="00E62B00">
      <w:pPr>
        <w:pStyle w:val="Tekstpodstawowywcity"/>
        <w:pageBreakBefore/>
        <w:ind w:right="360"/>
        <w:jc w:val="right"/>
        <w:rPr>
          <w:b w:val="0"/>
          <w:bCs/>
          <w:i w:val="0"/>
          <w:sz w:val="24"/>
          <w:szCs w:val="24"/>
          <w:lang w:val="pl-PL"/>
        </w:rPr>
      </w:pPr>
    </w:p>
    <w:p w:rsidR="00E62B00" w:rsidRPr="00645C29" w:rsidRDefault="00E62B00">
      <w:pPr>
        <w:pStyle w:val="Tekstpodstawowywcity"/>
        <w:ind w:right="360"/>
        <w:jc w:val="right"/>
      </w:pPr>
      <w:r w:rsidRPr="00645C29">
        <w:rPr>
          <w:bCs/>
          <w:i w:val="0"/>
          <w:sz w:val="24"/>
          <w:szCs w:val="24"/>
        </w:rPr>
        <w:t xml:space="preserve">ZAŁĄCZNIK NR </w:t>
      </w:r>
      <w:r w:rsidRPr="00645C29">
        <w:rPr>
          <w:bCs/>
          <w:i w:val="0"/>
          <w:sz w:val="24"/>
          <w:szCs w:val="24"/>
          <w:lang w:val="pl-PL"/>
        </w:rPr>
        <w:t>4</w:t>
      </w:r>
      <w:r w:rsidRPr="00645C29">
        <w:rPr>
          <w:bCs/>
          <w:i w:val="0"/>
          <w:sz w:val="24"/>
          <w:szCs w:val="24"/>
        </w:rPr>
        <w:t>A</w:t>
      </w:r>
    </w:p>
    <w:p w:rsidR="00E62B00" w:rsidRPr="00645C29" w:rsidRDefault="00E62B00">
      <w:pPr>
        <w:pStyle w:val="Tekstpodstawowywcity"/>
        <w:ind w:right="360"/>
        <w:jc w:val="right"/>
        <w:rPr>
          <w:bCs/>
          <w:i w:val="0"/>
          <w:sz w:val="24"/>
          <w:szCs w:val="24"/>
        </w:rPr>
      </w:pPr>
    </w:p>
    <w:p w:rsidR="00E62B00" w:rsidRPr="00645C29" w:rsidRDefault="00E62B00">
      <w:pPr>
        <w:pStyle w:val="Tekstpodstawowywcity"/>
      </w:pPr>
      <w:r w:rsidRPr="00645C29">
        <w:rPr>
          <w:bCs/>
          <w:i w:val="0"/>
          <w:sz w:val="24"/>
          <w:szCs w:val="24"/>
        </w:rPr>
        <w:t xml:space="preserve">Wykaz uczniów, </w:t>
      </w:r>
    </w:p>
    <w:p w:rsidR="00E62B00" w:rsidRPr="00645C29" w:rsidRDefault="00E62B00">
      <w:pPr>
        <w:pStyle w:val="Tekstpodstawowywcity"/>
      </w:pPr>
      <w:r w:rsidRPr="00645C29">
        <w:rPr>
          <w:bCs/>
          <w:i w:val="0"/>
          <w:sz w:val="24"/>
          <w:szCs w:val="24"/>
        </w:rPr>
        <w:t xml:space="preserve">którzy osiągnęli 85 % i więcej punktów na </w:t>
      </w:r>
      <w:r w:rsidR="00F700C7" w:rsidRPr="00645C29">
        <w:rPr>
          <w:bCs/>
          <w:i w:val="0"/>
          <w:sz w:val="24"/>
          <w:szCs w:val="24"/>
          <w:lang w:val="pl-PL"/>
        </w:rPr>
        <w:t xml:space="preserve">stopniu </w:t>
      </w:r>
      <w:r w:rsidRPr="00645C29">
        <w:rPr>
          <w:bCs/>
          <w:i w:val="0"/>
          <w:sz w:val="24"/>
          <w:szCs w:val="24"/>
        </w:rPr>
        <w:t>szkolnym</w:t>
      </w:r>
    </w:p>
    <w:p w:rsidR="00E62B00" w:rsidRPr="00645C29" w:rsidRDefault="00E62B00">
      <w:pPr>
        <w:pStyle w:val="Tekstpodstawowywcity"/>
      </w:pPr>
      <w:r w:rsidRPr="00645C29">
        <w:rPr>
          <w:bCs/>
          <w:i w:val="0"/>
          <w:sz w:val="24"/>
          <w:szCs w:val="24"/>
        </w:rPr>
        <w:t xml:space="preserve">Wojewódzkiego Konkursu Przedmiotowego </w:t>
      </w:r>
    </w:p>
    <w:p w:rsidR="00E62B00" w:rsidRPr="00645C29" w:rsidRDefault="00E62B00">
      <w:pPr>
        <w:pStyle w:val="Tekstpodstawowywcity"/>
      </w:pPr>
      <w:r w:rsidRPr="00645C29">
        <w:rPr>
          <w:bCs/>
          <w:i w:val="0"/>
          <w:sz w:val="24"/>
          <w:szCs w:val="24"/>
        </w:rPr>
        <w:t xml:space="preserve">z </w:t>
      </w:r>
      <w:r w:rsidR="00D60347" w:rsidRPr="00645C29">
        <w:rPr>
          <w:bCs/>
          <w:i w:val="0"/>
          <w:sz w:val="24"/>
          <w:szCs w:val="24"/>
          <w:lang w:val="pl-PL"/>
        </w:rPr>
        <w:t>języka niemieckiego</w:t>
      </w:r>
    </w:p>
    <w:p w:rsidR="00E62B00" w:rsidRPr="00645C29" w:rsidRDefault="00E62B00">
      <w:pPr>
        <w:ind w:left="567"/>
        <w:jc w:val="center"/>
      </w:pPr>
      <w:r w:rsidRPr="00645C29">
        <w:rPr>
          <w:b/>
          <w:bCs/>
        </w:rPr>
        <w:t xml:space="preserve">dla uczniów szkół podstawowych woj. śląskiego </w:t>
      </w:r>
      <w:r w:rsidRPr="00645C29">
        <w:rPr>
          <w:b/>
          <w:bCs/>
        </w:rPr>
        <w:br/>
        <w:t>w roku szkolnym 2018/2019</w:t>
      </w:r>
    </w:p>
    <w:p w:rsidR="00E62B00" w:rsidRPr="00645C29" w:rsidRDefault="00E62B00">
      <w:pPr>
        <w:rPr>
          <w:b/>
          <w:bCs/>
          <w:sz w:val="32"/>
        </w:rPr>
      </w:pPr>
    </w:p>
    <w:tbl>
      <w:tblPr>
        <w:tblW w:w="0" w:type="auto"/>
        <w:tblInd w:w="6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2"/>
        <w:gridCol w:w="2555"/>
        <w:gridCol w:w="1116"/>
        <w:gridCol w:w="1404"/>
        <w:gridCol w:w="707"/>
        <w:gridCol w:w="1276"/>
        <w:gridCol w:w="1491"/>
      </w:tblGrid>
      <w:tr w:rsidR="000711EB" w:rsidRPr="00645C29" w:rsidTr="000711EB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11EB" w:rsidRPr="00645C29" w:rsidRDefault="000711EB">
            <w:pPr>
              <w:snapToGrid w:val="0"/>
              <w:jc w:val="center"/>
            </w:pPr>
            <w:r w:rsidRPr="00645C29">
              <w:rPr>
                <w:b/>
                <w:bCs/>
                <w:sz w:val="22"/>
              </w:rPr>
              <w:t>Lp.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11EB" w:rsidRPr="00645C29" w:rsidRDefault="000711EB">
            <w:pPr>
              <w:snapToGrid w:val="0"/>
              <w:jc w:val="center"/>
            </w:pPr>
            <w:r w:rsidRPr="00645C29">
              <w:rPr>
                <w:b/>
                <w:bCs/>
                <w:sz w:val="22"/>
              </w:rPr>
              <w:t xml:space="preserve">imię i nazwisko ucznia </w:t>
            </w:r>
            <w:r w:rsidRPr="00645C29">
              <w:rPr>
                <w:b/>
                <w:bCs/>
                <w:sz w:val="22"/>
              </w:rPr>
              <w:br/>
            </w:r>
            <w:r w:rsidRPr="00645C29">
              <w:rPr>
                <w:bCs/>
                <w:sz w:val="16"/>
                <w:szCs w:val="20"/>
              </w:rPr>
              <w:t xml:space="preserve">(wg malejącej liczby </w:t>
            </w:r>
            <w:r w:rsidRPr="00645C29">
              <w:rPr>
                <w:bCs/>
                <w:sz w:val="16"/>
                <w:szCs w:val="20"/>
              </w:rPr>
              <w:br/>
              <w:t>uzyskanych punktów)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11EB" w:rsidRPr="00645C29" w:rsidRDefault="000711EB">
            <w:pPr>
              <w:snapToGrid w:val="0"/>
              <w:jc w:val="center"/>
              <w:rPr>
                <w:sz w:val="18"/>
              </w:rPr>
            </w:pPr>
            <w:r w:rsidRPr="00645C29">
              <w:rPr>
                <w:b/>
                <w:bCs/>
                <w:sz w:val="18"/>
              </w:rPr>
              <w:t>data urodzenia ucznia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1EB" w:rsidRPr="00645C29" w:rsidRDefault="000711EB">
            <w:pPr>
              <w:snapToGrid w:val="0"/>
              <w:jc w:val="center"/>
              <w:rPr>
                <w:sz w:val="18"/>
              </w:rPr>
            </w:pPr>
            <w:r w:rsidRPr="00645C29">
              <w:rPr>
                <w:b/>
                <w:bCs/>
                <w:sz w:val="18"/>
              </w:rPr>
              <w:t>miejsce urodzenia ucznia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11EB" w:rsidRPr="00645C29" w:rsidRDefault="000711EB">
            <w:pPr>
              <w:snapToGrid w:val="0"/>
              <w:jc w:val="center"/>
              <w:rPr>
                <w:sz w:val="18"/>
              </w:rPr>
            </w:pPr>
            <w:r w:rsidRPr="00645C29">
              <w:rPr>
                <w:b/>
                <w:bCs/>
                <w:sz w:val="18"/>
              </w:rPr>
              <w:t>Klasa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711EB" w:rsidRPr="00645C29" w:rsidRDefault="000711EB">
            <w:pPr>
              <w:snapToGrid w:val="0"/>
              <w:jc w:val="center"/>
              <w:rPr>
                <w:sz w:val="18"/>
              </w:rPr>
            </w:pPr>
            <w:r w:rsidRPr="00645C29">
              <w:rPr>
                <w:b/>
                <w:bCs/>
                <w:sz w:val="18"/>
              </w:rPr>
              <w:t xml:space="preserve">liczba </w:t>
            </w:r>
            <w:r w:rsidRPr="00645C29">
              <w:rPr>
                <w:b/>
                <w:bCs/>
                <w:sz w:val="18"/>
              </w:rPr>
              <w:br/>
              <w:t>uzyskanych punktów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11EB" w:rsidRPr="00645C29" w:rsidRDefault="000711EB">
            <w:pPr>
              <w:snapToGrid w:val="0"/>
              <w:jc w:val="center"/>
              <w:rPr>
                <w:b/>
                <w:bCs/>
                <w:sz w:val="22"/>
              </w:rPr>
            </w:pPr>
            <w:r w:rsidRPr="00645C29">
              <w:rPr>
                <w:b/>
                <w:bCs/>
                <w:sz w:val="22"/>
              </w:rPr>
              <w:t xml:space="preserve">Nazwa szkoły </w:t>
            </w:r>
          </w:p>
          <w:p w:rsidR="000711EB" w:rsidRPr="00645C29" w:rsidRDefault="000711EB">
            <w:pPr>
              <w:snapToGrid w:val="0"/>
              <w:jc w:val="center"/>
              <w:rPr>
                <w:b/>
                <w:bCs/>
                <w:sz w:val="22"/>
              </w:rPr>
            </w:pPr>
            <w:r w:rsidRPr="00645C29">
              <w:rPr>
                <w:b/>
                <w:bCs/>
                <w:sz w:val="16"/>
              </w:rPr>
              <w:t>w przypadku ucznia z innej szkoły</w:t>
            </w:r>
          </w:p>
        </w:tc>
      </w:tr>
      <w:tr w:rsidR="000711EB" w:rsidRPr="00645C29" w:rsidTr="000711EB">
        <w:trPr>
          <w:trHeight w:val="517"/>
        </w:trPr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1EB" w:rsidRPr="00645C29" w:rsidRDefault="000711EB">
            <w:pPr>
              <w:snapToGrid w:val="0"/>
              <w:rPr>
                <w:b/>
                <w:bCs/>
                <w:sz w:val="28"/>
                <w:szCs w:val="20"/>
                <w:lang w:eastAsia="ar-SA"/>
              </w:rPr>
            </w:pP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1EB" w:rsidRPr="00645C29" w:rsidRDefault="000711EB">
            <w:pPr>
              <w:snapToGrid w:val="0"/>
              <w:rPr>
                <w:b/>
                <w:bCs/>
                <w:sz w:val="28"/>
                <w:szCs w:val="20"/>
                <w:lang w:eastAsia="ar-SA"/>
              </w:rPr>
            </w:pP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1EB" w:rsidRPr="00645C29" w:rsidRDefault="000711EB">
            <w:pPr>
              <w:snapToGrid w:val="0"/>
              <w:rPr>
                <w:b/>
                <w:bCs/>
                <w:sz w:val="28"/>
                <w:lang w:eastAsia="ar-SA"/>
              </w:rPr>
            </w:pPr>
          </w:p>
        </w:tc>
        <w:tc>
          <w:tcPr>
            <w:tcW w:w="1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1EB" w:rsidRPr="00645C29" w:rsidRDefault="000711EB">
            <w:pPr>
              <w:snapToGrid w:val="0"/>
              <w:rPr>
                <w:b/>
                <w:bCs/>
                <w:sz w:val="28"/>
                <w:lang w:eastAsia="ar-SA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1EB" w:rsidRPr="00645C29" w:rsidRDefault="000711EB">
            <w:pPr>
              <w:snapToGrid w:val="0"/>
              <w:rPr>
                <w:b/>
                <w:bCs/>
                <w:sz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711EB" w:rsidRPr="00645C29" w:rsidRDefault="000711EB">
            <w:pPr>
              <w:snapToGrid w:val="0"/>
              <w:rPr>
                <w:b/>
                <w:bCs/>
                <w:sz w:val="28"/>
                <w:lang w:eastAsia="ar-SA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11EB" w:rsidRPr="00645C29" w:rsidRDefault="000711EB">
            <w:pPr>
              <w:snapToGrid w:val="0"/>
              <w:rPr>
                <w:b/>
                <w:bCs/>
                <w:sz w:val="28"/>
                <w:lang w:eastAsia="ar-SA"/>
              </w:rPr>
            </w:pPr>
          </w:p>
        </w:tc>
      </w:tr>
      <w:tr w:rsidR="000711EB" w:rsidRPr="00645C29" w:rsidTr="000711EB">
        <w:trPr>
          <w:trHeight w:val="553"/>
        </w:trPr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1EB" w:rsidRPr="00645C29" w:rsidRDefault="000711EB">
            <w:pPr>
              <w:snapToGrid w:val="0"/>
              <w:rPr>
                <w:b/>
                <w:bCs/>
                <w:sz w:val="28"/>
                <w:szCs w:val="20"/>
                <w:lang w:eastAsia="ar-SA"/>
              </w:rPr>
            </w:pP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1EB" w:rsidRPr="00645C29" w:rsidRDefault="000711EB">
            <w:pPr>
              <w:snapToGrid w:val="0"/>
              <w:rPr>
                <w:b/>
                <w:bCs/>
                <w:sz w:val="28"/>
                <w:szCs w:val="20"/>
                <w:lang w:eastAsia="ar-SA"/>
              </w:rPr>
            </w:pP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1EB" w:rsidRPr="00645C29" w:rsidRDefault="000711EB">
            <w:pPr>
              <w:snapToGrid w:val="0"/>
              <w:rPr>
                <w:b/>
                <w:bCs/>
                <w:sz w:val="28"/>
                <w:lang w:eastAsia="ar-SA"/>
              </w:rPr>
            </w:pPr>
          </w:p>
        </w:tc>
        <w:tc>
          <w:tcPr>
            <w:tcW w:w="1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1EB" w:rsidRPr="00645C29" w:rsidRDefault="000711EB">
            <w:pPr>
              <w:snapToGrid w:val="0"/>
              <w:rPr>
                <w:b/>
                <w:bCs/>
                <w:sz w:val="28"/>
                <w:lang w:eastAsia="ar-SA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1EB" w:rsidRPr="00645C29" w:rsidRDefault="000711EB">
            <w:pPr>
              <w:snapToGrid w:val="0"/>
              <w:rPr>
                <w:b/>
                <w:bCs/>
                <w:sz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711EB" w:rsidRPr="00645C29" w:rsidRDefault="000711EB">
            <w:pPr>
              <w:snapToGrid w:val="0"/>
              <w:rPr>
                <w:b/>
                <w:bCs/>
                <w:sz w:val="28"/>
                <w:lang w:eastAsia="ar-SA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11EB" w:rsidRPr="00645C29" w:rsidRDefault="000711EB">
            <w:pPr>
              <w:snapToGrid w:val="0"/>
              <w:rPr>
                <w:b/>
                <w:bCs/>
                <w:sz w:val="28"/>
                <w:lang w:eastAsia="ar-SA"/>
              </w:rPr>
            </w:pPr>
          </w:p>
        </w:tc>
      </w:tr>
      <w:tr w:rsidR="000711EB" w:rsidRPr="00645C29" w:rsidTr="000711EB">
        <w:trPr>
          <w:trHeight w:val="561"/>
        </w:trPr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1EB" w:rsidRPr="00645C29" w:rsidRDefault="000711EB">
            <w:pPr>
              <w:snapToGrid w:val="0"/>
              <w:rPr>
                <w:b/>
                <w:bCs/>
                <w:sz w:val="28"/>
                <w:szCs w:val="20"/>
                <w:lang w:eastAsia="ar-SA"/>
              </w:rPr>
            </w:pP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1EB" w:rsidRPr="00645C29" w:rsidRDefault="000711EB">
            <w:pPr>
              <w:snapToGrid w:val="0"/>
              <w:rPr>
                <w:b/>
                <w:bCs/>
                <w:sz w:val="28"/>
                <w:szCs w:val="20"/>
                <w:lang w:eastAsia="ar-SA"/>
              </w:rPr>
            </w:pP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1EB" w:rsidRPr="00645C29" w:rsidRDefault="000711EB">
            <w:pPr>
              <w:snapToGrid w:val="0"/>
              <w:rPr>
                <w:b/>
                <w:bCs/>
                <w:sz w:val="28"/>
                <w:lang w:eastAsia="ar-SA"/>
              </w:rPr>
            </w:pPr>
          </w:p>
        </w:tc>
        <w:tc>
          <w:tcPr>
            <w:tcW w:w="1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1EB" w:rsidRPr="00645C29" w:rsidRDefault="000711EB">
            <w:pPr>
              <w:snapToGrid w:val="0"/>
              <w:rPr>
                <w:b/>
                <w:bCs/>
                <w:sz w:val="28"/>
                <w:lang w:eastAsia="ar-SA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1EB" w:rsidRPr="00645C29" w:rsidRDefault="000711EB">
            <w:pPr>
              <w:snapToGrid w:val="0"/>
              <w:rPr>
                <w:b/>
                <w:bCs/>
                <w:sz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711EB" w:rsidRPr="00645C29" w:rsidRDefault="000711EB">
            <w:pPr>
              <w:snapToGrid w:val="0"/>
              <w:rPr>
                <w:b/>
                <w:bCs/>
                <w:sz w:val="28"/>
                <w:lang w:eastAsia="ar-SA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11EB" w:rsidRPr="00645C29" w:rsidRDefault="000711EB">
            <w:pPr>
              <w:snapToGrid w:val="0"/>
              <w:rPr>
                <w:b/>
                <w:bCs/>
                <w:sz w:val="28"/>
                <w:lang w:eastAsia="ar-SA"/>
              </w:rPr>
            </w:pPr>
          </w:p>
        </w:tc>
      </w:tr>
      <w:tr w:rsidR="000711EB" w:rsidRPr="00645C29" w:rsidTr="000711EB">
        <w:trPr>
          <w:trHeight w:val="569"/>
        </w:trPr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1EB" w:rsidRPr="00645C29" w:rsidRDefault="000711EB">
            <w:pPr>
              <w:snapToGrid w:val="0"/>
              <w:rPr>
                <w:b/>
                <w:bCs/>
                <w:sz w:val="28"/>
                <w:szCs w:val="20"/>
                <w:lang w:eastAsia="ar-SA"/>
              </w:rPr>
            </w:pP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1EB" w:rsidRPr="00645C29" w:rsidRDefault="000711EB">
            <w:pPr>
              <w:snapToGrid w:val="0"/>
              <w:rPr>
                <w:b/>
                <w:bCs/>
                <w:sz w:val="28"/>
                <w:szCs w:val="20"/>
                <w:lang w:eastAsia="ar-SA"/>
              </w:rPr>
            </w:pP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1EB" w:rsidRPr="00645C29" w:rsidRDefault="000711EB">
            <w:pPr>
              <w:snapToGrid w:val="0"/>
              <w:rPr>
                <w:b/>
                <w:bCs/>
                <w:sz w:val="28"/>
                <w:lang w:eastAsia="ar-SA"/>
              </w:rPr>
            </w:pPr>
          </w:p>
        </w:tc>
        <w:tc>
          <w:tcPr>
            <w:tcW w:w="1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1EB" w:rsidRPr="00645C29" w:rsidRDefault="000711EB">
            <w:pPr>
              <w:snapToGrid w:val="0"/>
              <w:rPr>
                <w:b/>
                <w:bCs/>
                <w:sz w:val="28"/>
                <w:lang w:eastAsia="ar-SA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1EB" w:rsidRPr="00645C29" w:rsidRDefault="000711EB">
            <w:pPr>
              <w:snapToGrid w:val="0"/>
              <w:rPr>
                <w:b/>
                <w:bCs/>
                <w:sz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711EB" w:rsidRPr="00645C29" w:rsidRDefault="000711EB">
            <w:pPr>
              <w:snapToGrid w:val="0"/>
              <w:rPr>
                <w:b/>
                <w:bCs/>
                <w:sz w:val="28"/>
                <w:lang w:eastAsia="ar-SA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11EB" w:rsidRPr="00645C29" w:rsidRDefault="000711EB">
            <w:pPr>
              <w:snapToGrid w:val="0"/>
              <w:rPr>
                <w:b/>
                <w:bCs/>
                <w:sz w:val="28"/>
                <w:lang w:eastAsia="ar-SA"/>
              </w:rPr>
            </w:pPr>
          </w:p>
        </w:tc>
      </w:tr>
      <w:tr w:rsidR="000711EB" w:rsidRPr="00645C29" w:rsidTr="000711EB">
        <w:trPr>
          <w:trHeight w:val="549"/>
        </w:trPr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1EB" w:rsidRPr="00645C29" w:rsidRDefault="000711EB">
            <w:pPr>
              <w:snapToGrid w:val="0"/>
              <w:rPr>
                <w:b/>
                <w:bCs/>
                <w:sz w:val="28"/>
                <w:szCs w:val="20"/>
                <w:lang w:eastAsia="ar-SA"/>
              </w:rPr>
            </w:pP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1EB" w:rsidRPr="00645C29" w:rsidRDefault="000711EB">
            <w:pPr>
              <w:snapToGrid w:val="0"/>
              <w:rPr>
                <w:b/>
                <w:bCs/>
                <w:sz w:val="28"/>
                <w:szCs w:val="20"/>
                <w:lang w:eastAsia="ar-SA"/>
              </w:rPr>
            </w:pP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1EB" w:rsidRPr="00645C29" w:rsidRDefault="000711EB">
            <w:pPr>
              <w:snapToGrid w:val="0"/>
              <w:rPr>
                <w:b/>
                <w:bCs/>
                <w:sz w:val="28"/>
                <w:lang w:eastAsia="ar-SA"/>
              </w:rPr>
            </w:pPr>
          </w:p>
        </w:tc>
        <w:tc>
          <w:tcPr>
            <w:tcW w:w="1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1EB" w:rsidRPr="00645C29" w:rsidRDefault="000711EB">
            <w:pPr>
              <w:snapToGrid w:val="0"/>
              <w:rPr>
                <w:b/>
                <w:bCs/>
                <w:sz w:val="28"/>
                <w:lang w:eastAsia="ar-SA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1EB" w:rsidRPr="00645C29" w:rsidRDefault="000711EB">
            <w:pPr>
              <w:snapToGrid w:val="0"/>
              <w:rPr>
                <w:b/>
                <w:bCs/>
                <w:sz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711EB" w:rsidRPr="00645C29" w:rsidRDefault="000711EB">
            <w:pPr>
              <w:snapToGrid w:val="0"/>
              <w:rPr>
                <w:b/>
                <w:bCs/>
                <w:sz w:val="28"/>
                <w:lang w:eastAsia="ar-SA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11EB" w:rsidRPr="00645C29" w:rsidRDefault="000711EB">
            <w:pPr>
              <w:snapToGrid w:val="0"/>
              <w:rPr>
                <w:b/>
                <w:bCs/>
                <w:sz w:val="28"/>
                <w:lang w:eastAsia="ar-SA"/>
              </w:rPr>
            </w:pPr>
          </w:p>
        </w:tc>
      </w:tr>
      <w:tr w:rsidR="000711EB" w:rsidRPr="00645C29" w:rsidTr="000711EB">
        <w:trPr>
          <w:trHeight w:val="557"/>
        </w:trPr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1EB" w:rsidRPr="00645C29" w:rsidRDefault="000711EB">
            <w:pPr>
              <w:snapToGrid w:val="0"/>
              <w:rPr>
                <w:b/>
                <w:bCs/>
                <w:sz w:val="28"/>
                <w:szCs w:val="20"/>
                <w:lang w:eastAsia="ar-SA"/>
              </w:rPr>
            </w:pP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1EB" w:rsidRPr="00645C29" w:rsidRDefault="000711EB">
            <w:pPr>
              <w:snapToGrid w:val="0"/>
              <w:rPr>
                <w:b/>
                <w:bCs/>
                <w:sz w:val="28"/>
                <w:szCs w:val="20"/>
                <w:lang w:eastAsia="ar-SA"/>
              </w:rPr>
            </w:pP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1EB" w:rsidRPr="00645C29" w:rsidRDefault="000711EB">
            <w:pPr>
              <w:snapToGrid w:val="0"/>
              <w:rPr>
                <w:b/>
                <w:bCs/>
                <w:sz w:val="28"/>
                <w:lang w:eastAsia="ar-SA"/>
              </w:rPr>
            </w:pPr>
          </w:p>
        </w:tc>
        <w:tc>
          <w:tcPr>
            <w:tcW w:w="1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1EB" w:rsidRPr="00645C29" w:rsidRDefault="000711EB">
            <w:pPr>
              <w:snapToGrid w:val="0"/>
              <w:rPr>
                <w:b/>
                <w:bCs/>
                <w:sz w:val="28"/>
                <w:lang w:eastAsia="ar-SA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1EB" w:rsidRPr="00645C29" w:rsidRDefault="000711EB">
            <w:pPr>
              <w:snapToGrid w:val="0"/>
              <w:rPr>
                <w:b/>
                <w:bCs/>
                <w:sz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711EB" w:rsidRPr="00645C29" w:rsidRDefault="000711EB">
            <w:pPr>
              <w:snapToGrid w:val="0"/>
              <w:rPr>
                <w:b/>
                <w:bCs/>
                <w:sz w:val="28"/>
                <w:lang w:eastAsia="ar-SA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11EB" w:rsidRPr="00645C29" w:rsidRDefault="000711EB">
            <w:pPr>
              <w:snapToGrid w:val="0"/>
              <w:rPr>
                <w:b/>
                <w:bCs/>
                <w:sz w:val="28"/>
                <w:lang w:eastAsia="ar-SA"/>
              </w:rPr>
            </w:pPr>
          </w:p>
        </w:tc>
      </w:tr>
      <w:tr w:rsidR="000711EB" w:rsidRPr="00645C29" w:rsidTr="000711EB">
        <w:trPr>
          <w:trHeight w:val="551"/>
        </w:trPr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1EB" w:rsidRPr="00645C29" w:rsidRDefault="000711EB">
            <w:pPr>
              <w:snapToGrid w:val="0"/>
              <w:rPr>
                <w:b/>
                <w:bCs/>
                <w:sz w:val="28"/>
                <w:szCs w:val="20"/>
                <w:lang w:eastAsia="ar-SA"/>
              </w:rPr>
            </w:pP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1EB" w:rsidRPr="00645C29" w:rsidRDefault="000711EB">
            <w:pPr>
              <w:snapToGrid w:val="0"/>
              <w:rPr>
                <w:b/>
                <w:bCs/>
                <w:sz w:val="28"/>
                <w:szCs w:val="20"/>
                <w:lang w:eastAsia="ar-SA"/>
              </w:rPr>
            </w:pP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1EB" w:rsidRPr="00645C29" w:rsidRDefault="000711EB">
            <w:pPr>
              <w:snapToGrid w:val="0"/>
              <w:rPr>
                <w:b/>
                <w:bCs/>
                <w:sz w:val="28"/>
                <w:lang w:eastAsia="ar-SA"/>
              </w:rPr>
            </w:pPr>
          </w:p>
        </w:tc>
        <w:tc>
          <w:tcPr>
            <w:tcW w:w="1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1EB" w:rsidRPr="00645C29" w:rsidRDefault="000711EB">
            <w:pPr>
              <w:snapToGrid w:val="0"/>
              <w:rPr>
                <w:b/>
                <w:bCs/>
                <w:sz w:val="28"/>
                <w:lang w:eastAsia="ar-SA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1EB" w:rsidRPr="00645C29" w:rsidRDefault="000711EB">
            <w:pPr>
              <w:snapToGrid w:val="0"/>
              <w:rPr>
                <w:b/>
                <w:bCs/>
                <w:sz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711EB" w:rsidRPr="00645C29" w:rsidRDefault="000711EB">
            <w:pPr>
              <w:snapToGrid w:val="0"/>
              <w:rPr>
                <w:b/>
                <w:bCs/>
                <w:sz w:val="28"/>
                <w:lang w:eastAsia="ar-SA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11EB" w:rsidRPr="00645C29" w:rsidRDefault="000711EB">
            <w:pPr>
              <w:snapToGrid w:val="0"/>
              <w:rPr>
                <w:b/>
                <w:bCs/>
                <w:sz w:val="28"/>
                <w:lang w:eastAsia="ar-SA"/>
              </w:rPr>
            </w:pPr>
          </w:p>
        </w:tc>
      </w:tr>
      <w:tr w:rsidR="000711EB" w:rsidRPr="00645C29" w:rsidTr="000711EB">
        <w:trPr>
          <w:trHeight w:val="559"/>
        </w:trPr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1EB" w:rsidRPr="00645C29" w:rsidRDefault="000711EB">
            <w:pPr>
              <w:snapToGrid w:val="0"/>
              <w:rPr>
                <w:b/>
                <w:bCs/>
                <w:sz w:val="28"/>
                <w:szCs w:val="20"/>
                <w:lang w:eastAsia="ar-SA"/>
              </w:rPr>
            </w:pP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1EB" w:rsidRPr="00645C29" w:rsidRDefault="000711EB">
            <w:pPr>
              <w:snapToGrid w:val="0"/>
              <w:rPr>
                <w:b/>
                <w:bCs/>
                <w:sz w:val="28"/>
                <w:szCs w:val="20"/>
                <w:lang w:eastAsia="ar-SA"/>
              </w:rPr>
            </w:pP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1EB" w:rsidRPr="00645C29" w:rsidRDefault="000711EB">
            <w:pPr>
              <w:snapToGrid w:val="0"/>
              <w:rPr>
                <w:b/>
                <w:bCs/>
                <w:sz w:val="28"/>
                <w:lang w:eastAsia="ar-SA"/>
              </w:rPr>
            </w:pPr>
          </w:p>
        </w:tc>
        <w:tc>
          <w:tcPr>
            <w:tcW w:w="1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1EB" w:rsidRPr="00645C29" w:rsidRDefault="000711EB">
            <w:pPr>
              <w:snapToGrid w:val="0"/>
              <w:rPr>
                <w:b/>
                <w:bCs/>
                <w:sz w:val="28"/>
                <w:lang w:eastAsia="ar-SA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1EB" w:rsidRPr="00645C29" w:rsidRDefault="000711EB">
            <w:pPr>
              <w:snapToGrid w:val="0"/>
              <w:rPr>
                <w:b/>
                <w:bCs/>
                <w:sz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711EB" w:rsidRPr="00645C29" w:rsidRDefault="000711EB">
            <w:pPr>
              <w:snapToGrid w:val="0"/>
              <w:rPr>
                <w:b/>
                <w:bCs/>
                <w:sz w:val="28"/>
                <w:lang w:eastAsia="ar-SA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11EB" w:rsidRPr="00645C29" w:rsidRDefault="000711EB">
            <w:pPr>
              <w:snapToGrid w:val="0"/>
              <w:rPr>
                <w:b/>
                <w:bCs/>
                <w:sz w:val="28"/>
                <w:lang w:eastAsia="ar-SA"/>
              </w:rPr>
            </w:pPr>
          </w:p>
        </w:tc>
      </w:tr>
      <w:tr w:rsidR="000711EB" w:rsidRPr="00645C29" w:rsidTr="000711EB">
        <w:trPr>
          <w:trHeight w:val="553"/>
        </w:trPr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1EB" w:rsidRPr="00645C29" w:rsidRDefault="000711EB">
            <w:pPr>
              <w:snapToGrid w:val="0"/>
              <w:rPr>
                <w:b/>
                <w:bCs/>
                <w:sz w:val="28"/>
                <w:szCs w:val="20"/>
                <w:lang w:eastAsia="ar-SA"/>
              </w:rPr>
            </w:pP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1EB" w:rsidRPr="00645C29" w:rsidRDefault="000711EB">
            <w:pPr>
              <w:snapToGrid w:val="0"/>
              <w:rPr>
                <w:b/>
                <w:bCs/>
                <w:sz w:val="28"/>
                <w:szCs w:val="20"/>
                <w:lang w:eastAsia="ar-SA"/>
              </w:rPr>
            </w:pP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1EB" w:rsidRPr="00645C29" w:rsidRDefault="000711EB">
            <w:pPr>
              <w:snapToGrid w:val="0"/>
              <w:rPr>
                <w:b/>
                <w:bCs/>
                <w:sz w:val="28"/>
                <w:lang w:eastAsia="ar-SA"/>
              </w:rPr>
            </w:pPr>
          </w:p>
        </w:tc>
        <w:tc>
          <w:tcPr>
            <w:tcW w:w="1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1EB" w:rsidRPr="00645C29" w:rsidRDefault="000711EB">
            <w:pPr>
              <w:snapToGrid w:val="0"/>
              <w:rPr>
                <w:b/>
                <w:bCs/>
                <w:sz w:val="28"/>
                <w:lang w:eastAsia="ar-SA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1EB" w:rsidRPr="00645C29" w:rsidRDefault="000711EB">
            <w:pPr>
              <w:snapToGrid w:val="0"/>
              <w:rPr>
                <w:b/>
                <w:bCs/>
                <w:sz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711EB" w:rsidRPr="00645C29" w:rsidRDefault="000711EB">
            <w:pPr>
              <w:snapToGrid w:val="0"/>
              <w:rPr>
                <w:b/>
                <w:bCs/>
                <w:sz w:val="28"/>
                <w:lang w:eastAsia="ar-SA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11EB" w:rsidRPr="00645C29" w:rsidRDefault="000711EB">
            <w:pPr>
              <w:snapToGrid w:val="0"/>
              <w:rPr>
                <w:b/>
                <w:bCs/>
                <w:sz w:val="28"/>
                <w:lang w:eastAsia="ar-SA"/>
              </w:rPr>
            </w:pPr>
          </w:p>
        </w:tc>
      </w:tr>
      <w:tr w:rsidR="000711EB" w:rsidRPr="00645C29" w:rsidTr="000711EB">
        <w:trPr>
          <w:trHeight w:val="561"/>
        </w:trPr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1EB" w:rsidRPr="00645C29" w:rsidRDefault="000711EB">
            <w:pPr>
              <w:snapToGrid w:val="0"/>
              <w:rPr>
                <w:b/>
                <w:bCs/>
                <w:sz w:val="28"/>
                <w:szCs w:val="20"/>
                <w:lang w:eastAsia="ar-SA"/>
              </w:rPr>
            </w:pP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1EB" w:rsidRPr="00645C29" w:rsidRDefault="000711EB">
            <w:pPr>
              <w:snapToGrid w:val="0"/>
              <w:rPr>
                <w:b/>
                <w:bCs/>
                <w:sz w:val="28"/>
                <w:szCs w:val="20"/>
                <w:lang w:eastAsia="ar-SA"/>
              </w:rPr>
            </w:pP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1EB" w:rsidRPr="00645C29" w:rsidRDefault="000711EB">
            <w:pPr>
              <w:snapToGrid w:val="0"/>
              <w:rPr>
                <w:b/>
                <w:bCs/>
                <w:sz w:val="28"/>
                <w:lang w:eastAsia="ar-SA"/>
              </w:rPr>
            </w:pPr>
          </w:p>
        </w:tc>
        <w:tc>
          <w:tcPr>
            <w:tcW w:w="1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1EB" w:rsidRPr="00645C29" w:rsidRDefault="000711EB">
            <w:pPr>
              <w:snapToGrid w:val="0"/>
              <w:rPr>
                <w:b/>
                <w:bCs/>
                <w:sz w:val="28"/>
                <w:lang w:eastAsia="ar-SA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1EB" w:rsidRPr="00645C29" w:rsidRDefault="000711EB">
            <w:pPr>
              <w:snapToGrid w:val="0"/>
              <w:rPr>
                <w:b/>
                <w:bCs/>
                <w:sz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711EB" w:rsidRPr="00645C29" w:rsidRDefault="000711EB">
            <w:pPr>
              <w:snapToGrid w:val="0"/>
              <w:rPr>
                <w:b/>
                <w:bCs/>
                <w:sz w:val="28"/>
                <w:lang w:eastAsia="ar-SA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11EB" w:rsidRPr="00645C29" w:rsidRDefault="000711EB">
            <w:pPr>
              <w:snapToGrid w:val="0"/>
              <w:rPr>
                <w:b/>
                <w:bCs/>
                <w:sz w:val="28"/>
                <w:lang w:eastAsia="ar-SA"/>
              </w:rPr>
            </w:pPr>
          </w:p>
        </w:tc>
      </w:tr>
      <w:tr w:rsidR="000711EB" w:rsidRPr="00645C29" w:rsidTr="000711EB">
        <w:trPr>
          <w:trHeight w:val="697"/>
        </w:trPr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1EB" w:rsidRPr="00645C29" w:rsidRDefault="000711EB">
            <w:pPr>
              <w:snapToGrid w:val="0"/>
              <w:rPr>
                <w:b/>
                <w:bCs/>
                <w:sz w:val="28"/>
                <w:szCs w:val="20"/>
                <w:lang w:eastAsia="ar-SA"/>
              </w:rPr>
            </w:pP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1EB" w:rsidRPr="00645C29" w:rsidRDefault="000711EB">
            <w:pPr>
              <w:snapToGrid w:val="0"/>
              <w:rPr>
                <w:b/>
                <w:bCs/>
                <w:sz w:val="28"/>
                <w:szCs w:val="20"/>
                <w:lang w:eastAsia="ar-SA"/>
              </w:rPr>
            </w:pP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1EB" w:rsidRPr="00645C29" w:rsidRDefault="000711EB">
            <w:pPr>
              <w:snapToGrid w:val="0"/>
              <w:rPr>
                <w:b/>
                <w:bCs/>
                <w:sz w:val="28"/>
                <w:lang w:eastAsia="ar-SA"/>
              </w:rPr>
            </w:pPr>
          </w:p>
        </w:tc>
        <w:tc>
          <w:tcPr>
            <w:tcW w:w="1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1EB" w:rsidRPr="00645C29" w:rsidRDefault="000711EB">
            <w:pPr>
              <w:snapToGrid w:val="0"/>
              <w:rPr>
                <w:b/>
                <w:bCs/>
                <w:sz w:val="28"/>
                <w:lang w:eastAsia="ar-SA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1EB" w:rsidRPr="00645C29" w:rsidRDefault="000711EB">
            <w:pPr>
              <w:snapToGrid w:val="0"/>
              <w:rPr>
                <w:b/>
                <w:bCs/>
                <w:sz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711EB" w:rsidRPr="00645C29" w:rsidRDefault="000711EB">
            <w:pPr>
              <w:snapToGrid w:val="0"/>
              <w:rPr>
                <w:b/>
                <w:bCs/>
                <w:sz w:val="28"/>
                <w:lang w:eastAsia="ar-SA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11EB" w:rsidRPr="00645C29" w:rsidRDefault="000711EB">
            <w:pPr>
              <w:snapToGrid w:val="0"/>
              <w:rPr>
                <w:b/>
                <w:bCs/>
                <w:sz w:val="28"/>
                <w:lang w:eastAsia="ar-SA"/>
              </w:rPr>
            </w:pPr>
          </w:p>
        </w:tc>
      </w:tr>
    </w:tbl>
    <w:p w:rsidR="00E62B00" w:rsidRPr="00645C29" w:rsidRDefault="00E62B00">
      <w:pPr>
        <w:ind w:left="567"/>
        <w:rPr>
          <w:lang w:eastAsia="ar-SA"/>
        </w:rPr>
      </w:pPr>
    </w:p>
    <w:p w:rsidR="00E62B00" w:rsidRPr="00645C29" w:rsidRDefault="00E62B00">
      <w:pPr>
        <w:ind w:left="567"/>
        <w:rPr>
          <w:b/>
          <w:bCs/>
          <w:sz w:val="28"/>
          <w:lang w:eastAsia="ar-SA"/>
        </w:rPr>
      </w:pPr>
    </w:p>
    <w:p w:rsidR="00E62B00" w:rsidRPr="00645C29" w:rsidRDefault="00E62B00">
      <w:pPr>
        <w:ind w:left="567"/>
        <w:rPr>
          <w:b/>
          <w:bCs/>
          <w:sz w:val="28"/>
          <w:lang w:eastAsia="ar-SA"/>
        </w:rPr>
      </w:pPr>
    </w:p>
    <w:p w:rsidR="00E62B00" w:rsidRPr="00645C29" w:rsidRDefault="00E62B00">
      <w:pPr>
        <w:ind w:left="567"/>
        <w:rPr>
          <w:b/>
          <w:bCs/>
          <w:sz w:val="28"/>
        </w:rPr>
      </w:pPr>
    </w:p>
    <w:p w:rsidR="00E62B00" w:rsidRPr="00645C29" w:rsidRDefault="00E62B00">
      <w:pPr>
        <w:ind w:left="567"/>
        <w:rPr>
          <w:b/>
          <w:bCs/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54"/>
        <w:gridCol w:w="3354"/>
        <w:gridCol w:w="3354"/>
      </w:tblGrid>
      <w:tr w:rsidR="00E62B00" w:rsidRPr="00645C29">
        <w:tc>
          <w:tcPr>
            <w:tcW w:w="3354" w:type="dxa"/>
            <w:shd w:val="clear" w:color="auto" w:fill="auto"/>
          </w:tcPr>
          <w:p w:rsidR="00E62B00" w:rsidRPr="00645C29" w:rsidRDefault="00E62B00">
            <w:pPr>
              <w:jc w:val="center"/>
            </w:pPr>
            <w:r w:rsidRPr="00645C29">
              <w:rPr>
                <w:bCs/>
                <w:sz w:val="28"/>
              </w:rPr>
              <w:t>......................</w:t>
            </w:r>
          </w:p>
        </w:tc>
        <w:tc>
          <w:tcPr>
            <w:tcW w:w="3354" w:type="dxa"/>
            <w:shd w:val="clear" w:color="auto" w:fill="auto"/>
          </w:tcPr>
          <w:p w:rsidR="00E62B00" w:rsidRPr="00645C29" w:rsidRDefault="00E62B00">
            <w:pPr>
              <w:jc w:val="center"/>
            </w:pPr>
            <w:r w:rsidRPr="00645C29">
              <w:rPr>
                <w:bCs/>
                <w:sz w:val="28"/>
              </w:rPr>
              <w:t>.............................</w:t>
            </w:r>
          </w:p>
        </w:tc>
        <w:tc>
          <w:tcPr>
            <w:tcW w:w="3354" w:type="dxa"/>
            <w:shd w:val="clear" w:color="auto" w:fill="auto"/>
          </w:tcPr>
          <w:p w:rsidR="00E62B00" w:rsidRPr="00645C29" w:rsidRDefault="00E62B00">
            <w:pPr>
              <w:jc w:val="center"/>
            </w:pPr>
            <w:r w:rsidRPr="00645C29">
              <w:rPr>
                <w:bCs/>
                <w:sz w:val="28"/>
              </w:rPr>
              <w:t>................................</w:t>
            </w:r>
          </w:p>
        </w:tc>
      </w:tr>
      <w:tr w:rsidR="00E62B00" w:rsidRPr="00645C29">
        <w:tc>
          <w:tcPr>
            <w:tcW w:w="3354" w:type="dxa"/>
            <w:shd w:val="clear" w:color="auto" w:fill="auto"/>
          </w:tcPr>
          <w:p w:rsidR="00E62B00" w:rsidRPr="00645C29" w:rsidRDefault="00E62B00">
            <w:pPr>
              <w:jc w:val="center"/>
            </w:pPr>
            <w:r w:rsidRPr="00645C29">
              <w:rPr>
                <w:bCs/>
                <w:i/>
                <w:sz w:val="20"/>
              </w:rPr>
              <w:t>data</w:t>
            </w:r>
          </w:p>
        </w:tc>
        <w:tc>
          <w:tcPr>
            <w:tcW w:w="3354" w:type="dxa"/>
            <w:shd w:val="clear" w:color="auto" w:fill="auto"/>
          </w:tcPr>
          <w:p w:rsidR="00E62B00" w:rsidRPr="00645C29" w:rsidRDefault="00E62B00">
            <w:pPr>
              <w:jc w:val="center"/>
            </w:pPr>
            <w:r w:rsidRPr="00645C29">
              <w:rPr>
                <w:bCs/>
                <w:i/>
                <w:sz w:val="20"/>
              </w:rPr>
              <w:t>pieczątka szkoły</w:t>
            </w:r>
          </w:p>
        </w:tc>
        <w:tc>
          <w:tcPr>
            <w:tcW w:w="3354" w:type="dxa"/>
            <w:shd w:val="clear" w:color="auto" w:fill="auto"/>
          </w:tcPr>
          <w:p w:rsidR="00E62B00" w:rsidRPr="00645C29" w:rsidRDefault="00E62B00">
            <w:pPr>
              <w:jc w:val="center"/>
            </w:pPr>
            <w:r w:rsidRPr="00645C29">
              <w:rPr>
                <w:bCs/>
                <w:i/>
                <w:sz w:val="20"/>
              </w:rPr>
              <w:t>podpis Dyrektora szkoły</w:t>
            </w:r>
          </w:p>
        </w:tc>
      </w:tr>
    </w:tbl>
    <w:p w:rsidR="00E62B00" w:rsidRPr="00645C29" w:rsidRDefault="00E62B00">
      <w:pPr>
        <w:rPr>
          <w:bCs/>
          <w:sz w:val="28"/>
        </w:rPr>
      </w:pPr>
    </w:p>
    <w:p w:rsidR="00E62B00" w:rsidRPr="00645C29" w:rsidRDefault="00E62B00">
      <w:pPr>
        <w:pageBreakBefore/>
        <w:ind w:left="567"/>
        <w:jc w:val="both"/>
        <w:rPr>
          <w:b/>
          <w:bCs/>
          <w:i/>
          <w:sz w:val="20"/>
        </w:rPr>
      </w:pPr>
    </w:p>
    <w:p w:rsidR="00E62B00" w:rsidRPr="00645C29" w:rsidRDefault="00E62B00">
      <w:pPr>
        <w:ind w:left="567"/>
        <w:jc w:val="right"/>
      </w:pPr>
      <w:r w:rsidRPr="00645C29">
        <w:rPr>
          <w:b/>
          <w:bCs/>
        </w:rPr>
        <w:t>ZAŁĄCZNIK NR 5</w:t>
      </w:r>
    </w:p>
    <w:p w:rsidR="00E62B00" w:rsidRPr="00645C29" w:rsidRDefault="00E62B00">
      <w:pPr>
        <w:ind w:left="567"/>
        <w:jc w:val="right"/>
        <w:rPr>
          <w:b/>
          <w:bCs/>
        </w:rPr>
      </w:pPr>
    </w:p>
    <w:p w:rsidR="00E62B00" w:rsidRPr="00645C29" w:rsidRDefault="00E62B00">
      <w:pPr>
        <w:ind w:left="4536"/>
        <w:rPr>
          <w:sz w:val="26"/>
          <w:szCs w:val="26"/>
        </w:rPr>
      </w:pPr>
      <w:r w:rsidRPr="00645C29">
        <w:rPr>
          <w:b/>
          <w:bCs/>
          <w:sz w:val="26"/>
          <w:szCs w:val="26"/>
        </w:rPr>
        <w:t>Regionalny Ośrodek</w:t>
      </w:r>
    </w:p>
    <w:p w:rsidR="00E62B00" w:rsidRPr="00645C29" w:rsidRDefault="00E62B00">
      <w:pPr>
        <w:ind w:left="4536"/>
        <w:rPr>
          <w:sz w:val="26"/>
          <w:szCs w:val="26"/>
        </w:rPr>
      </w:pPr>
      <w:r w:rsidRPr="00645C29">
        <w:rPr>
          <w:b/>
          <w:bCs/>
          <w:sz w:val="26"/>
          <w:szCs w:val="26"/>
        </w:rPr>
        <w:t>Doskonalenia Nauczycieli</w:t>
      </w:r>
    </w:p>
    <w:p w:rsidR="00E62B00" w:rsidRPr="00645C29" w:rsidRDefault="00E62B00">
      <w:pPr>
        <w:ind w:left="4536"/>
        <w:rPr>
          <w:sz w:val="26"/>
          <w:szCs w:val="26"/>
        </w:rPr>
      </w:pPr>
      <w:r w:rsidRPr="00645C29">
        <w:rPr>
          <w:rFonts w:eastAsia="Times New Roman"/>
          <w:b/>
          <w:bCs/>
          <w:sz w:val="26"/>
          <w:szCs w:val="26"/>
        </w:rPr>
        <w:t>„</w:t>
      </w:r>
      <w:r w:rsidRPr="00645C29">
        <w:rPr>
          <w:b/>
          <w:bCs/>
          <w:sz w:val="26"/>
          <w:szCs w:val="26"/>
        </w:rPr>
        <w:t xml:space="preserve">WOM” w </w:t>
      </w:r>
      <w:r w:rsidR="00D60347" w:rsidRPr="00645C29">
        <w:rPr>
          <w:b/>
          <w:bCs/>
          <w:sz w:val="26"/>
          <w:szCs w:val="26"/>
        </w:rPr>
        <w:t>Częstochowie</w:t>
      </w:r>
    </w:p>
    <w:p w:rsidR="00803831" w:rsidRPr="00645C29" w:rsidRDefault="00D60347">
      <w:pPr>
        <w:ind w:left="4536"/>
        <w:rPr>
          <w:rFonts w:eastAsia="Times New Roman"/>
          <w:b/>
          <w:bCs/>
          <w:sz w:val="26"/>
          <w:szCs w:val="26"/>
        </w:rPr>
      </w:pPr>
      <w:r w:rsidRPr="00645C29">
        <w:rPr>
          <w:rFonts w:eastAsia="Times New Roman"/>
          <w:b/>
          <w:bCs/>
          <w:sz w:val="26"/>
          <w:szCs w:val="26"/>
        </w:rPr>
        <w:t>Aleja Jana Pawła II 126/130</w:t>
      </w:r>
    </w:p>
    <w:p w:rsidR="00E62B00" w:rsidRPr="00645C29" w:rsidRDefault="00D60347">
      <w:pPr>
        <w:ind w:left="4536"/>
        <w:rPr>
          <w:rFonts w:eastAsia="Times New Roman"/>
          <w:b/>
          <w:bCs/>
          <w:sz w:val="26"/>
          <w:szCs w:val="26"/>
        </w:rPr>
      </w:pPr>
      <w:r w:rsidRPr="00645C29">
        <w:rPr>
          <w:rFonts w:eastAsia="Times New Roman"/>
          <w:b/>
          <w:bCs/>
          <w:sz w:val="26"/>
          <w:szCs w:val="26"/>
        </w:rPr>
        <w:t>42-200</w:t>
      </w:r>
      <w:r w:rsidR="00803831" w:rsidRPr="00645C29">
        <w:rPr>
          <w:rFonts w:eastAsia="Times New Roman"/>
          <w:b/>
          <w:bCs/>
          <w:sz w:val="26"/>
          <w:szCs w:val="26"/>
        </w:rPr>
        <w:t xml:space="preserve"> Częstochowa</w:t>
      </w:r>
    </w:p>
    <w:p w:rsidR="00E62B00" w:rsidRPr="00645C29" w:rsidRDefault="00E62B00" w:rsidP="00803831">
      <w:pPr>
        <w:ind w:left="4536" w:firstLine="851"/>
        <w:rPr>
          <w:b/>
          <w:bCs/>
          <w:sz w:val="20"/>
          <w:szCs w:val="20"/>
        </w:rPr>
      </w:pPr>
      <w:r w:rsidRPr="00645C29">
        <w:rPr>
          <w:b/>
          <w:bCs/>
          <w:sz w:val="20"/>
          <w:szCs w:val="20"/>
        </w:rPr>
        <w:t>/adres/</w:t>
      </w:r>
    </w:p>
    <w:p w:rsidR="00803831" w:rsidRPr="00645C29" w:rsidRDefault="00803831" w:rsidP="00803831">
      <w:pPr>
        <w:ind w:left="4536" w:firstLine="851"/>
      </w:pPr>
    </w:p>
    <w:p w:rsidR="00E62B00" w:rsidRPr="00645C29" w:rsidRDefault="00E62B00">
      <w:pPr>
        <w:ind w:left="567"/>
        <w:jc w:val="center"/>
      </w:pPr>
      <w:r w:rsidRPr="00645C29">
        <w:rPr>
          <w:b/>
          <w:bCs/>
        </w:rPr>
        <w:t xml:space="preserve">Protokół </w:t>
      </w:r>
    </w:p>
    <w:p w:rsidR="00E62B00" w:rsidRPr="00645C29" w:rsidRDefault="00E62B00">
      <w:pPr>
        <w:ind w:left="567"/>
        <w:jc w:val="center"/>
      </w:pPr>
      <w:r w:rsidRPr="00645C29">
        <w:rPr>
          <w:b/>
          <w:bCs/>
        </w:rPr>
        <w:t xml:space="preserve">eliminacji rejonowych Wojewódzkiego Konkursu Przedmiotowego </w:t>
      </w:r>
      <w:r w:rsidRPr="00645C29">
        <w:rPr>
          <w:b/>
          <w:bCs/>
        </w:rPr>
        <w:br/>
        <w:t xml:space="preserve">z </w:t>
      </w:r>
      <w:r w:rsidR="00D60347" w:rsidRPr="00645C29">
        <w:rPr>
          <w:b/>
          <w:bCs/>
        </w:rPr>
        <w:t>języka niemieckiego</w:t>
      </w:r>
    </w:p>
    <w:p w:rsidR="00E62B00" w:rsidRPr="00645C29" w:rsidRDefault="00E62B00">
      <w:pPr>
        <w:ind w:left="567"/>
        <w:jc w:val="center"/>
      </w:pPr>
      <w:r w:rsidRPr="00645C29">
        <w:rPr>
          <w:b/>
          <w:bCs/>
        </w:rPr>
        <w:t>dla uczniów szkół podstawowych</w:t>
      </w:r>
      <w:r w:rsidR="00D60347" w:rsidRPr="00645C29">
        <w:rPr>
          <w:b/>
          <w:bCs/>
        </w:rPr>
        <w:t xml:space="preserve"> </w:t>
      </w:r>
      <w:r w:rsidRPr="00645C29">
        <w:rPr>
          <w:b/>
          <w:bCs/>
        </w:rPr>
        <w:t xml:space="preserve">woj. śląskiego </w:t>
      </w:r>
      <w:r w:rsidRPr="00645C29">
        <w:rPr>
          <w:b/>
          <w:bCs/>
        </w:rPr>
        <w:br/>
        <w:t>w roku szkolnym 2018/2019</w:t>
      </w:r>
    </w:p>
    <w:p w:rsidR="00E62B00" w:rsidRPr="00645C29" w:rsidRDefault="00E62B00">
      <w:pPr>
        <w:ind w:left="567"/>
        <w:jc w:val="both"/>
        <w:rPr>
          <w:b/>
          <w:bCs/>
          <w:sz w:val="20"/>
          <w:szCs w:val="20"/>
          <w:u w:val="single"/>
        </w:rPr>
      </w:pPr>
    </w:p>
    <w:p w:rsidR="00E62B00" w:rsidRPr="00645C29" w:rsidRDefault="00D7186F">
      <w:pPr>
        <w:ind w:left="567"/>
        <w:jc w:val="both"/>
      </w:pPr>
      <w:r>
        <w:rPr>
          <w:b/>
          <w:bCs/>
        </w:rPr>
        <w:t>Wojewódzka Komisja Konkursowa</w:t>
      </w:r>
      <w:bookmarkStart w:id="0" w:name="_GoBack"/>
      <w:bookmarkEnd w:id="0"/>
    </w:p>
    <w:p w:rsidR="00E62B00" w:rsidRPr="00645C29" w:rsidRDefault="00E62B00">
      <w:pPr>
        <w:ind w:left="567"/>
        <w:jc w:val="both"/>
        <w:rPr>
          <w:b/>
          <w:bCs/>
        </w:rPr>
      </w:pPr>
    </w:p>
    <w:tbl>
      <w:tblPr>
        <w:tblW w:w="0" w:type="auto"/>
        <w:tblInd w:w="638" w:type="dxa"/>
        <w:tblLayout w:type="fixed"/>
        <w:tblLook w:val="0000" w:firstRow="0" w:lastRow="0" w:firstColumn="0" w:lastColumn="0" w:noHBand="0" w:noVBand="0"/>
      </w:tblPr>
      <w:tblGrid>
        <w:gridCol w:w="648"/>
        <w:gridCol w:w="3492"/>
        <w:gridCol w:w="3343"/>
        <w:gridCol w:w="2000"/>
      </w:tblGrid>
      <w:tr w:rsidR="00E62B00" w:rsidRPr="00645C2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2B00" w:rsidRPr="00645C29" w:rsidRDefault="00E62B00">
            <w:pPr>
              <w:jc w:val="center"/>
            </w:pPr>
            <w:r w:rsidRPr="00645C29">
              <w:rPr>
                <w:rFonts w:eastAsia="Times New Roman"/>
                <w:b/>
                <w:bCs/>
              </w:rPr>
              <w:t>Lp.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2B00" w:rsidRPr="00645C29" w:rsidRDefault="00E62B00">
            <w:pPr>
              <w:jc w:val="center"/>
            </w:pPr>
            <w:r w:rsidRPr="00645C29">
              <w:rPr>
                <w:rFonts w:eastAsia="Times New Roman"/>
                <w:b/>
                <w:bCs/>
              </w:rPr>
              <w:t>imię i nazwisko członka Komisji Wojewódzkiej Konkursu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2B00" w:rsidRPr="00645C29" w:rsidRDefault="00E62B00">
            <w:pPr>
              <w:jc w:val="center"/>
            </w:pPr>
            <w:r w:rsidRPr="00645C29">
              <w:rPr>
                <w:rFonts w:eastAsia="Times New Roman"/>
                <w:b/>
                <w:bCs/>
              </w:rPr>
              <w:t>funkcja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2B00" w:rsidRPr="00645C29" w:rsidRDefault="00E62B00">
            <w:pPr>
              <w:jc w:val="center"/>
            </w:pPr>
            <w:r w:rsidRPr="00645C29">
              <w:rPr>
                <w:rFonts w:eastAsia="Times New Roman"/>
                <w:b/>
                <w:bCs/>
              </w:rPr>
              <w:t>podpis</w:t>
            </w:r>
          </w:p>
        </w:tc>
      </w:tr>
      <w:tr w:rsidR="00E62B00" w:rsidRPr="00645C2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B00" w:rsidRPr="00645C29" w:rsidRDefault="00E62B00">
            <w:pPr>
              <w:jc w:val="both"/>
            </w:pPr>
            <w:r w:rsidRPr="00645C29"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B00" w:rsidRPr="00645C29" w:rsidRDefault="00E62B00">
            <w:pPr>
              <w:snapToGrid w:val="0"/>
              <w:jc w:val="both"/>
              <w:rPr>
                <w:rFonts w:eastAsia="Times New Roman"/>
                <w:b/>
                <w:bCs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B00" w:rsidRPr="00645C29" w:rsidRDefault="00E62B00">
            <w:pPr>
              <w:ind w:left="-5" w:firstLine="5"/>
            </w:pPr>
            <w:r w:rsidRPr="00645C29">
              <w:rPr>
                <w:rFonts w:eastAsia="Times New Roman"/>
                <w:b/>
                <w:bCs/>
                <w:sz w:val="22"/>
                <w:szCs w:val="22"/>
              </w:rPr>
              <w:t>Koordynator etapu rejonowego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B00" w:rsidRPr="00645C29" w:rsidRDefault="00E62B00">
            <w:pPr>
              <w:snapToGrid w:val="0"/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E62B00" w:rsidRPr="00645C2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B00" w:rsidRPr="00645C29" w:rsidRDefault="00E62B00">
            <w:pPr>
              <w:jc w:val="both"/>
            </w:pPr>
            <w:r w:rsidRPr="00645C29"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B00" w:rsidRPr="00645C29" w:rsidRDefault="00E62B00">
            <w:pPr>
              <w:snapToGrid w:val="0"/>
              <w:jc w:val="both"/>
              <w:rPr>
                <w:rFonts w:eastAsia="Times New Roman"/>
                <w:b/>
                <w:bCs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B00" w:rsidRPr="00645C29" w:rsidRDefault="00E62B00">
            <w:pPr>
              <w:jc w:val="both"/>
              <w:rPr>
                <w:b/>
              </w:rPr>
            </w:pPr>
            <w:r w:rsidRPr="00645C29">
              <w:rPr>
                <w:rFonts w:eastAsia="Times New Roman"/>
                <w:b/>
                <w:bCs/>
                <w:sz w:val="22"/>
              </w:rPr>
              <w:t>Członek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B00" w:rsidRPr="00645C29" w:rsidRDefault="00E62B00">
            <w:pPr>
              <w:snapToGrid w:val="0"/>
              <w:jc w:val="both"/>
              <w:rPr>
                <w:rFonts w:eastAsia="Times New Roman"/>
                <w:b/>
                <w:bCs/>
              </w:rPr>
            </w:pPr>
          </w:p>
        </w:tc>
      </w:tr>
    </w:tbl>
    <w:p w:rsidR="00E62B00" w:rsidRPr="00645C29" w:rsidRDefault="00E62B00">
      <w:pPr>
        <w:ind w:left="567"/>
        <w:jc w:val="both"/>
        <w:rPr>
          <w:b/>
          <w:bCs/>
        </w:rPr>
      </w:pPr>
    </w:p>
    <w:p w:rsidR="00E62B00" w:rsidRPr="00645C29" w:rsidRDefault="00E62B00">
      <w:pPr>
        <w:ind w:left="567"/>
        <w:jc w:val="both"/>
      </w:pPr>
      <w:r w:rsidRPr="00645C29">
        <w:rPr>
          <w:b/>
          <w:bCs/>
        </w:rPr>
        <w:t xml:space="preserve">stwierdza, że </w:t>
      </w:r>
      <w:r w:rsidR="00722923" w:rsidRPr="00645C29">
        <w:rPr>
          <w:b/>
          <w:bCs/>
        </w:rPr>
        <w:t>stopień rejonowy Konkursu zostały przeprowadzony</w:t>
      </w:r>
      <w:r w:rsidRPr="00645C29">
        <w:rPr>
          <w:b/>
          <w:bCs/>
        </w:rPr>
        <w:t xml:space="preserve"> zgodnie z Regulaminem zatwierdzonym przez Śląskiego Kuratora Oświaty.</w:t>
      </w:r>
    </w:p>
    <w:p w:rsidR="00E62B00" w:rsidRPr="00645C29" w:rsidRDefault="00E62B00" w:rsidP="000B107F">
      <w:pPr>
        <w:tabs>
          <w:tab w:val="left" w:leader="dot" w:pos="9356"/>
        </w:tabs>
        <w:ind w:left="567"/>
        <w:rPr>
          <w:b/>
          <w:bCs/>
        </w:rPr>
      </w:pPr>
    </w:p>
    <w:p w:rsidR="00E62B00" w:rsidRPr="00645C29" w:rsidRDefault="00E62B00" w:rsidP="00DE3AA2">
      <w:pPr>
        <w:tabs>
          <w:tab w:val="left" w:leader="dot" w:pos="9356"/>
        </w:tabs>
        <w:ind w:left="567"/>
        <w:jc w:val="both"/>
      </w:pPr>
      <w:r w:rsidRPr="00645C29">
        <w:rPr>
          <w:bCs/>
        </w:rPr>
        <w:t>Liczba uczniów, którzy przyst</w:t>
      </w:r>
      <w:r w:rsidR="000B107F" w:rsidRPr="00645C29">
        <w:rPr>
          <w:bCs/>
        </w:rPr>
        <w:t xml:space="preserve">ąpili do eliminacji rejonowych </w:t>
      </w:r>
      <w:r w:rsidR="000B107F" w:rsidRPr="00645C29">
        <w:rPr>
          <w:bCs/>
        </w:rPr>
        <w:tab/>
      </w:r>
    </w:p>
    <w:p w:rsidR="00E62B00" w:rsidRPr="00645C29" w:rsidRDefault="00E62B00" w:rsidP="000B107F">
      <w:pPr>
        <w:tabs>
          <w:tab w:val="left" w:leader="dot" w:pos="9356"/>
        </w:tabs>
        <w:ind w:left="567"/>
        <w:rPr>
          <w:bCs/>
        </w:rPr>
      </w:pPr>
    </w:p>
    <w:p w:rsidR="00E62B00" w:rsidRPr="00645C29" w:rsidRDefault="00E62B00" w:rsidP="00EF5407">
      <w:pPr>
        <w:tabs>
          <w:tab w:val="left" w:leader="dot" w:pos="9639"/>
        </w:tabs>
        <w:ind w:left="567"/>
        <w:jc w:val="both"/>
      </w:pPr>
      <w:r w:rsidRPr="00645C29">
        <w:rPr>
          <w:bCs/>
        </w:rPr>
        <w:t>Liczba uczniów uprawnionych do dostosowania</w:t>
      </w:r>
      <w:r w:rsidR="00DE3AA2" w:rsidRPr="00645C29">
        <w:rPr>
          <w:bCs/>
        </w:rPr>
        <w:t xml:space="preserve"> warunków przebiegu Konkursu do </w:t>
      </w:r>
      <w:r w:rsidRPr="00645C29">
        <w:rPr>
          <w:bCs/>
        </w:rPr>
        <w:t xml:space="preserve">indywidualnych potrzeb psychofizycznych ucznia, zgodnie z § </w:t>
      </w:r>
      <w:r w:rsidR="00DE3AA2" w:rsidRPr="00645C29">
        <w:rPr>
          <w:bCs/>
        </w:rPr>
        <w:t>12 Regulaminu Konkursu:.</w:t>
      </w:r>
      <w:r w:rsidR="00EF5407" w:rsidRPr="00645C29">
        <w:rPr>
          <w:bCs/>
        </w:rPr>
        <w:t>…</w:t>
      </w:r>
    </w:p>
    <w:p w:rsidR="00E62B00" w:rsidRPr="00645C29" w:rsidRDefault="00E62B00" w:rsidP="000B107F">
      <w:pPr>
        <w:tabs>
          <w:tab w:val="left" w:leader="dot" w:pos="9356"/>
        </w:tabs>
        <w:ind w:left="567"/>
        <w:rPr>
          <w:bCs/>
        </w:rPr>
      </w:pPr>
    </w:p>
    <w:p w:rsidR="00E62B00" w:rsidRPr="00645C29" w:rsidRDefault="00E62B00" w:rsidP="00DE3AA2">
      <w:pPr>
        <w:tabs>
          <w:tab w:val="left" w:leader="dot" w:pos="9356"/>
        </w:tabs>
        <w:ind w:left="567"/>
        <w:jc w:val="both"/>
      </w:pPr>
      <w:r w:rsidRPr="00645C29">
        <w:rPr>
          <w:bCs/>
        </w:rPr>
        <w:t>Liczba uczniów, którzy skorzystali z dostosowania warunków, o których mowa w §</w:t>
      </w:r>
      <w:r w:rsidR="00EF5407" w:rsidRPr="00645C29">
        <w:rPr>
          <w:bCs/>
        </w:rPr>
        <w:t xml:space="preserve"> 12 Regulaminu Konkursu</w:t>
      </w:r>
      <w:r w:rsidR="00722923" w:rsidRPr="00645C29">
        <w:rPr>
          <w:bCs/>
        </w:rPr>
        <w:t>:</w:t>
      </w:r>
      <w:r w:rsidR="00EF5407" w:rsidRPr="00645C29">
        <w:rPr>
          <w:bCs/>
        </w:rPr>
        <w:tab/>
      </w:r>
    </w:p>
    <w:p w:rsidR="00E62B00" w:rsidRPr="00645C29" w:rsidRDefault="00E62B00" w:rsidP="000B107F">
      <w:pPr>
        <w:tabs>
          <w:tab w:val="left" w:leader="dot" w:pos="9356"/>
        </w:tabs>
        <w:ind w:left="567"/>
        <w:rPr>
          <w:bCs/>
        </w:rPr>
      </w:pPr>
    </w:p>
    <w:p w:rsidR="00E62B00" w:rsidRPr="00645C29" w:rsidRDefault="00E62B00" w:rsidP="000B107F">
      <w:pPr>
        <w:tabs>
          <w:tab w:val="left" w:leader="dot" w:pos="9356"/>
        </w:tabs>
        <w:ind w:left="567"/>
      </w:pPr>
      <w:r w:rsidRPr="00645C29">
        <w:rPr>
          <w:bCs/>
        </w:rPr>
        <w:t>Liczba uczniów zakwalifikowanych do etapu wojewódzkiego</w:t>
      </w:r>
      <w:r w:rsidR="00722923" w:rsidRPr="00645C29">
        <w:rPr>
          <w:bCs/>
        </w:rPr>
        <w:t>:</w:t>
      </w:r>
      <w:r w:rsidR="000B107F" w:rsidRPr="00645C29">
        <w:rPr>
          <w:bCs/>
        </w:rPr>
        <w:tab/>
      </w:r>
    </w:p>
    <w:p w:rsidR="00E62B00" w:rsidRPr="00645C29" w:rsidRDefault="00E62B00">
      <w:pPr>
        <w:ind w:left="567"/>
        <w:rPr>
          <w:bCs/>
        </w:rPr>
      </w:pPr>
    </w:p>
    <w:p w:rsidR="00057FB7" w:rsidRPr="00645C29" w:rsidRDefault="00057FB7">
      <w:pPr>
        <w:ind w:left="567"/>
        <w:rPr>
          <w:bCs/>
          <w:vertAlign w:val="superscript"/>
        </w:rPr>
      </w:pPr>
      <w:r w:rsidRPr="00645C29">
        <w:rPr>
          <w:b/>
          <w:bCs/>
        </w:rPr>
        <w:t>Załącznik:</w:t>
      </w:r>
      <w:r w:rsidRPr="00645C29">
        <w:rPr>
          <w:bCs/>
        </w:rPr>
        <w:t xml:space="preserve"> Wykaz </w:t>
      </w:r>
      <w:r w:rsidR="00EF5407" w:rsidRPr="00645C29">
        <w:rPr>
          <w:bCs/>
        </w:rPr>
        <w:t xml:space="preserve">uczestników </w:t>
      </w:r>
      <w:r w:rsidRPr="00645C29">
        <w:rPr>
          <w:bCs/>
        </w:rPr>
        <w:t>eliminacji rejonowych</w:t>
      </w:r>
      <w:r w:rsidR="00DE3AA2" w:rsidRPr="00645C29">
        <w:rPr>
          <w:bCs/>
          <w:vertAlign w:val="superscript"/>
        </w:rPr>
        <w:t>*</w:t>
      </w:r>
    </w:p>
    <w:p w:rsidR="00057FB7" w:rsidRPr="00645C29" w:rsidRDefault="00057FB7">
      <w:pPr>
        <w:ind w:left="567"/>
        <w:rPr>
          <w:bCs/>
        </w:rPr>
      </w:pPr>
    </w:p>
    <w:p w:rsidR="00E62B00" w:rsidRPr="00645C29" w:rsidRDefault="00DE3AA2">
      <w:pPr>
        <w:pStyle w:val="Tekstpodstawowywcity21"/>
        <w:jc w:val="both"/>
        <w:rPr>
          <w:b w:val="0"/>
          <w:sz w:val="22"/>
        </w:rPr>
      </w:pPr>
      <w:r w:rsidRPr="00645C29">
        <w:rPr>
          <w:b w:val="0"/>
          <w:i/>
          <w:sz w:val="22"/>
          <w:vertAlign w:val="superscript"/>
        </w:rPr>
        <w:t>*</w:t>
      </w:r>
      <w:r w:rsidR="006A4404" w:rsidRPr="00645C29">
        <w:rPr>
          <w:b w:val="0"/>
          <w:i/>
          <w:sz w:val="22"/>
        </w:rPr>
        <w:t>Listę</w:t>
      </w:r>
      <w:r w:rsidR="00E62B00" w:rsidRPr="00645C29">
        <w:rPr>
          <w:b w:val="0"/>
          <w:i/>
          <w:sz w:val="22"/>
        </w:rPr>
        <w:t xml:space="preserve"> uczestników </w:t>
      </w:r>
      <w:r w:rsidR="00722923" w:rsidRPr="00645C29">
        <w:rPr>
          <w:b w:val="0"/>
          <w:i/>
          <w:sz w:val="22"/>
        </w:rPr>
        <w:t>stopnia rejonowego</w:t>
      </w:r>
      <w:r w:rsidR="00E62B00" w:rsidRPr="00645C29">
        <w:rPr>
          <w:b w:val="0"/>
          <w:i/>
          <w:sz w:val="22"/>
        </w:rPr>
        <w:t xml:space="preserve"> należy </w:t>
      </w:r>
      <w:r w:rsidR="00057FB7" w:rsidRPr="00645C29">
        <w:rPr>
          <w:b w:val="0"/>
          <w:i/>
          <w:sz w:val="22"/>
        </w:rPr>
        <w:t xml:space="preserve">wygenerować z platformy internetowej </w:t>
      </w:r>
      <w:r w:rsidRPr="00645C29">
        <w:rPr>
          <w:b w:val="0"/>
          <w:i/>
          <w:sz w:val="22"/>
        </w:rPr>
        <w:t xml:space="preserve">Konkursy Przedmiotowe </w:t>
      </w:r>
      <w:r w:rsidR="00057FB7" w:rsidRPr="00645C29">
        <w:rPr>
          <w:b w:val="0"/>
          <w:i/>
          <w:sz w:val="22"/>
        </w:rPr>
        <w:t>i </w:t>
      </w:r>
      <w:r w:rsidR="00EF5407" w:rsidRPr="00645C29">
        <w:rPr>
          <w:b w:val="0"/>
          <w:i/>
          <w:sz w:val="22"/>
        </w:rPr>
        <w:t>opracować w </w:t>
      </w:r>
      <w:r w:rsidR="00E62B00" w:rsidRPr="00645C29">
        <w:rPr>
          <w:b w:val="0"/>
          <w:i/>
          <w:sz w:val="22"/>
        </w:rPr>
        <w:t>tabeli</w:t>
      </w:r>
      <w:r w:rsidR="00EF5407" w:rsidRPr="00645C29">
        <w:rPr>
          <w:b w:val="0"/>
          <w:i/>
          <w:sz w:val="22"/>
        </w:rPr>
        <w:t xml:space="preserve"> sporządzonej w arkuszu kalkulacyjnym.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29"/>
        <w:gridCol w:w="5202"/>
      </w:tblGrid>
      <w:tr w:rsidR="009546D2" w:rsidRPr="00645C29" w:rsidTr="005C26F2">
        <w:trPr>
          <w:trHeight w:val="916"/>
        </w:trPr>
        <w:tc>
          <w:tcPr>
            <w:tcW w:w="4829" w:type="dxa"/>
            <w:shd w:val="clear" w:color="auto" w:fill="auto"/>
            <w:vAlign w:val="center"/>
          </w:tcPr>
          <w:p w:rsidR="00EF5407" w:rsidRPr="00645C29" w:rsidRDefault="00EF5407" w:rsidP="005C26F2">
            <w:pPr>
              <w:jc w:val="center"/>
            </w:pPr>
          </w:p>
          <w:p w:rsidR="00EF5407" w:rsidRPr="00645C29" w:rsidRDefault="00EF5407" w:rsidP="005C26F2">
            <w:pPr>
              <w:jc w:val="center"/>
            </w:pPr>
          </w:p>
          <w:p w:rsidR="00EF5407" w:rsidRPr="00645C29" w:rsidRDefault="00EF5407" w:rsidP="005C26F2">
            <w:pPr>
              <w:jc w:val="center"/>
            </w:pPr>
          </w:p>
          <w:p w:rsidR="00EF5407" w:rsidRPr="00645C29" w:rsidRDefault="00EF5407" w:rsidP="005C26F2">
            <w:pPr>
              <w:jc w:val="center"/>
            </w:pPr>
          </w:p>
          <w:p w:rsidR="00EF5407" w:rsidRPr="00645C29" w:rsidRDefault="00EF5407" w:rsidP="005C26F2">
            <w:pPr>
              <w:jc w:val="center"/>
            </w:pPr>
          </w:p>
          <w:p w:rsidR="00EF5407" w:rsidRPr="00645C29" w:rsidRDefault="00EF5407" w:rsidP="005C26F2">
            <w:pPr>
              <w:jc w:val="center"/>
            </w:pPr>
          </w:p>
          <w:p w:rsidR="00EF5407" w:rsidRPr="00645C29" w:rsidRDefault="00EF5407" w:rsidP="005C26F2">
            <w:pPr>
              <w:jc w:val="center"/>
            </w:pPr>
          </w:p>
          <w:p w:rsidR="009546D2" w:rsidRPr="00645C29" w:rsidRDefault="009546D2" w:rsidP="005C26F2">
            <w:pPr>
              <w:jc w:val="center"/>
            </w:pPr>
            <w:r w:rsidRPr="00645C29">
              <w:t>..........................................</w:t>
            </w:r>
          </w:p>
          <w:p w:rsidR="009546D2" w:rsidRPr="00645C29" w:rsidRDefault="009546D2" w:rsidP="005C26F2">
            <w:pPr>
              <w:jc w:val="center"/>
              <w:rPr>
                <w:i/>
                <w:sz w:val="20"/>
              </w:rPr>
            </w:pPr>
            <w:r w:rsidRPr="00645C29">
              <w:rPr>
                <w:i/>
                <w:sz w:val="20"/>
              </w:rPr>
              <w:t>miejscowość, data</w:t>
            </w:r>
          </w:p>
        </w:tc>
        <w:tc>
          <w:tcPr>
            <w:tcW w:w="5202" w:type="dxa"/>
            <w:shd w:val="clear" w:color="auto" w:fill="auto"/>
            <w:vAlign w:val="center"/>
          </w:tcPr>
          <w:p w:rsidR="00EF5407" w:rsidRPr="00645C29" w:rsidRDefault="00EF5407" w:rsidP="005C26F2">
            <w:pPr>
              <w:jc w:val="center"/>
            </w:pPr>
          </w:p>
          <w:p w:rsidR="00EF5407" w:rsidRPr="00645C29" w:rsidRDefault="00EF5407" w:rsidP="005C26F2">
            <w:pPr>
              <w:jc w:val="center"/>
            </w:pPr>
          </w:p>
          <w:p w:rsidR="00EF5407" w:rsidRPr="00645C29" w:rsidRDefault="00EF5407" w:rsidP="005C26F2">
            <w:pPr>
              <w:jc w:val="center"/>
            </w:pPr>
          </w:p>
          <w:p w:rsidR="00EF5407" w:rsidRPr="00645C29" w:rsidRDefault="00EF5407" w:rsidP="005C26F2">
            <w:pPr>
              <w:jc w:val="center"/>
            </w:pPr>
          </w:p>
          <w:p w:rsidR="00EF5407" w:rsidRPr="00645C29" w:rsidRDefault="00EF5407" w:rsidP="005C26F2">
            <w:pPr>
              <w:jc w:val="center"/>
            </w:pPr>
          </w:p>
          <w:p w:rsidR="00EF5407" w:rsidRPr="00645C29" w:rsidRDefault="00EF5407" w:rsidP="005C26F2">
            <w:pPr>
              <w:jc w:val="center"/>
            </w:pPr>
          </w:p>
          <w:p w:rsidR="00EF5407" w:rsidRPr="00645C29" w:rsidRDefault="00EF5407" w:rsidP="005C26F2">
            <w:pPr>
              <w:jc w:val="center"/>
            </w:pPr>
          </w:p>
          <w:p w:rsidR="009546D2" w:rsidRPr="00645C29" w:rsidRDefault="009546D2" w:rsidP="005C26F2">
            <w:pPr>
              <w:jc w:val="center"/>
            </w:pPr>
            <w:r w:rsidRPr="00645C29">
              <w:t>………………………………………..</w:t>
            </w:r>
          </w:p>
          <w:p w:rsidR="009546D2" w:rsidRPr="00645C29" w:rsidRDefault="009546D2" w:rsidP="009546D2">
            <w:pPr>
              <w:jc w:val="center"/>
              <w:rPr>
                <w:i/>
              </w:rPr>
            </w:pPr>
            <w:r w:rsidRPr="00645C29">
              <w:rPr>
                <w:bCs/>
                <w:i/>
                <w:sz w:val="20"/>
              </w:rPr>
              <w:t>podpis Przewodniczącego Komisji Konkursowej</w:t>
            </w:r>
            <w:r w:rsidRPr="00645C29">
              <w:rPr>
                <w:i/>
                <w:sz w:val="20"/>
              </w:rPr>
              <w:t xml:space="preserve"> </w:t>
            </w:r>
          </w:p>
        </w:tc>
      </w:tr>
    </w:tbl>
    <w:p w:rsidR="00E62B00" w:rsidRPr="00645C29" w:rsidRDefault="00E62B00">
      <w:pPr>
        <w:rPr>
          <w:b/>
          <w:bCs/>
        </w:rPr>
      </w:pPr>
    </w:p>
    <w:p w:rsidR="00E62B00" w:rsidRPr="00645C29" w:rsidRDefault="00E62B00">
      <w:pPr>
        <w:pageBreakBefore/>
        <w:tabs>
          <w:tab w:val="center" w:pos="1418"/>
          <w:tab w:val="center" w:pos="6521"/>
        </w:tabs>
        <w:ind w:left="567"/>
        <w:rPr>
          <w:b/>
          <w:bCs/>
          <w:i/>
          <w:sz w:val="20"/>
        </w:rPr>
      </w:pPr>
    </w:p>
    <w:p w:rsidR="00E62B00" w:rsidRPr="00645C29" w:rsidRDefault="00E62B00">
      <w:pPr>
        <w:jc w:val="right"/>
      </w:pPr>
      <w:r w:rsidRPr="00645C29">
        <w:rPr>
          <w:b/>
          <w:bCs/>
        </w:rPr>
        <w:t>ZAŁĄCZNIK NR 5 A</w:t>
      </w:r>
    </w:p>
    <w:p w:rsidR="00E62B00" w:rsidRPr="00645C29" w:rsidRDefault="00E62B00">
      <w:pPr>
        <w:jc w:val="right"/>
        <w:rPr>
          <w:b/>
          <w:bCs/>
        </w:rPr>
      </w:pPr>
    </w:p>
    <w:p w:rsidR="00E62B00" w:rsidRPr="00645C29" w:rsidRDefault="00E62B00">
      <w:pPr>
        <w:ind w:firstLine="141"/>
        <w:jc w:val="center"/>
        <w:rPr>
          <w:b/>
          <w:bCs/>
        </w:rPr>
      </w:pPr>
    </w:p>
    <w:p w:rsidR="00E62B00" w:rsidRPr="00645C29" w:rsidRDefault="00E62B00">
      <w:pPr>
        <w:ind w:firstLine="141"/>
        <w:jc w:val="center"/>
      </w:pPr>
      <w:r w:rsidRPr="00645C29">
        <w:rPr>
          <w:b/>
          <w:bCs/>
          <w:sz w:val="28"/>
          <w:szCs w:val="28"/>
        </w:rPr>
        <w:t xml:space="preserve">Wykaz uczestników </w:t>
      </w:r>
    </w:p>
    <w:p w:rsidR="00E62B00" w:rsidRPr="00645C29" w:rsidRDefault="00330DED">
      <w:pPr>
        <w:ind w:firstLine="141"/>
        <w:jc w:val="center"/>
      </w:pPr>
      <w:r w:rsidRPr="00645C29">
        <w:rPr>
          <w:b/>
          <w:bCs/>
          <w:sz w:val="28"/>
          <w:szCs w:val="28"/>
        </w:rPr>
        <w:t xml:space="preserve">stopnia </w:t>
      </w:r>
      <w:r w:rsidR="00E62B00" w:rsidRPr="00645C29">
        <w:rPr>
          <w:b/>
          <w:bCs/>
          <w:sz w:val="28"/>
          <w:szCs w:val="28"/>
        </w:rPr>
        <w:t xml:space="preserve">rejonowego Wojewódzkiego Konkursu Przedmiotowego </w:t>
      </w:r>
    </w:p>
    <w:p w:rsidR="00E62B00" w:rsidRPr="00645C29" w:rsidRDefault="00E62B00">
      <w:pPr>
        <w:ind w:firstLine="141"/>
        <w:jc w:val="center"/>
      </w:pPr>
      <w:r w:rsidRPr="00645C29">
        <w:rPr>
          <w:b/>
          <w:bCs/>
          <w:sz w:val="28"/>
          <w:szCs w:val="28"/>
        </w:rPr>
        <w:t xml:space="preserve">z </w:t>
      </w:r>
      <w:r w:rsidR="00D60347" w:rsidRPr="00645C29">
        <w:rPr>
          <w:b/>
          <w:bCs/>
          <w:sz w:val="28"/>
          <w:szCs w:val="28"/>
        </w:rPr>
        <w:t>języka niemieckiego</w:t>
      </w:r>
    </w:p>
    <w:p w:rsidR="00E62B00" w:rsidRPr="00645C29" w:rsidRDefault="00E62B00">
      <w:pPr>
        <w:ind w:firstLine="141"/>
        <w:jc w:val="center"/>
      </w:pPr>
      <w:r w:rsidRPr="00645C29">
        <w:rPr>
          <w:b/>
          <w:bCs/>
          <w:sz w:val="28"/>
          <w:szCs w:val="28"/>
        </w:rPr>
        <w:t xml:space="preserve">dla uczniów </w:t>
      </w:r>
      <w:r w:rsidRPr="00645C29">
        <w:rPr>
          <w:b/>
          <w:bCs/>
          <w:sz w:val="28"/>
        </w:rPr>
        <w:t>szkół podstawowych</w:t>
      </w:r>
      <w:r w:rsidRPr="00645C29">
        <w:rPr>
          <w:b/>
          <w:bCs/>
          <w:sz w:val="32"/>
          <w:szCs w:val="28"/>
        </w:rPr>
        <w:t xml:space="preserve"> </w:t>
      </w:r>
      <w:r w:rsidRPr="00645C29">
        <w:rPr>
          <w:b/>
          <w:bCs/>
          <w:sz w:val="28"/>
          <w:szCs w:val="28"/>
        </w:rPr>
        <w:t xml:space="preserve">woj. śląskiego </w:t>
      </w:r>
      <w:r w:rsidRPr="00645C29">
        <w:rPr>
          <w:b/>
          <w:bCs/>
          <w:sz w:val="28"/>
          <w:szCs w:val="28"/>
        </w:rPr>
        <w:br/>
        <w:t>w roku szkolnym 2018/2019</w:t>
      </w:r>
    </w:p>
    <w:p w:rsidR="00E62B00" w:rsidRPr="00645C29" w:rsidRDefault="00E62B00">
      <w:pPr>
        <w:ind w:left="567"/>
        <w:jc w:val="center"/>
        <w:rPr>
          <w:vertAlign w:val="superscript"/>
        </w:rPr>
      </w:pPr>
      <w:r w:rsidRPr="00645C29">
        <w:rPr>
          <w:b/>
          <w:bCs/>
          <w:sz w:val="28"/>
          <w:szCs w:val="28"/>
        </w:rPr>
        <w:t xml:space="preserve">zakwalifikowanych do </w:t>
      </w:r>
      <w:r w:rsidR="00330DED" w:rsidRPr="00645C29">
        <w:rPr>
          <w:b/>
          <w:bCs/>
          <w:sz w:val="28"/>
          <w:szCs w:val="28"/>
        </w:rPr>
        <w:t xml:space="preserve">stopnia </w:t>
      </w:r>
      <w:r w:rsidRPr="00645C29">
        <w:rPr>
          <w:b/>
          <w:bCs/>
          <w:sz w:val="28"/>
          <w:szCs w:val="28"/>
        </w:rPr>
        <w:t>wojewódzkiego</w:t>
      </w:r>
      <w:r w:rsidR="00330DED" w:rsidRPr="00645C29">
        <w:rPr>
          <w:b/>
          <w:bCs/>
          <w:sz w:val="28"/>
          <w:szCs w:val="28"/>
          <w:vertAlign w:val="superscript"/>
        </w:rPr>
        <w:t>*</w:t>
      </w:r>
    </w:p>
    <w:p w:rsidR="00E62B00" w:rsidRPr="00645C29" w:rsidRDefault="00E62B00">
      <w:pPr>
        <w:ind w:left="2691" w:firstLine="141"/>
        <w:rPr>
          <w:b/>
          <w:bCs/>
          <w:sz w:val="20"/>
          <w:szCs w:val="28"/>
        </w:rPr>
      </w:pPr>
    </w:p>
    <w:p w:rsidR="00E62B00" w:rsidRPr="00645C29" w:rsidRDefault="00E62B00">
      <w:pPr>
        <w:ind w:left="567"/>
        <w:jc w:val="center"/>
        <w:rPr>
          <w:i/>
        </w:rPr>
      </w:pPr>
      <w:r w:rsidRPr="00645C29">
        <w:rPr>
          <w:b/>
          <w:bCs/>
          <w:i/>
        </w:rPr>
        <w:t>(posortować według punktacji, począwszy od najwyższej liczby punktów)</w:t>
      </w:r>
    </w:p>
    <w:p w:rsidR="00E62B00" w:rsidRPr="00645C29" w:rsidRDefault="00E62B00">
      <w:pPr>
        <w:ind w:left="567"/>
        <w:rPr>
          <w:b/>
          <w:bCs/>
        </w:rPr>
      </w:pPr>
    </w:p>
    <w:p w:rsidR="00E62B00" w:rsidRPr="00645C29" w:rsidRDefault="00E62B00">
      <w:pPr>
        <w:ind w:left="567"/>
        <w:rPr>
          <w:b/>
          <w:bCs/>
        </w:rPr>
      </w:pPr>
    </w:p>
    <w:p w:rsidR="00DE3AA2" w:rsidRPr="00645C29" w:rsidRDefault="00DE3AA2" w:rsidP="00DE3AA2">
      <w:pPr>
        <w:ind w:left="567"/>
        <w:rPr>
          <w:bCs/>
        </w:rPr>
      </w:pPr>
    </w:p>
    <w:p w:rsidR="00C507AF" w:rsidRPr="00645C29" w:rsidRDefault="00C507AF" w:rsidP="00DE3AA2">
      <w:pPr>
        <w:pStyle w:val="Tekstpodstawowywcity21"/>
        <w:jc w:val="both"/>
        <w:rPr>
          <w:b w:val="0"/>
          <w:sz w:val="22"/>
        </w:rPr>
      </w:pPr>
    </w:p>
    <w:p w:rsidR="00330DED" w:rsidRPr="00645C29" w:rsidRDefault="00330DED" w:rsidP="00DE3AA2">
      <w:pPr>
        <w:pStyle w:val="Tekstpodstawowywcity21"/>
        <w:jc w:val="both"/>
        <w:rPr>
          <w:b w:val="0"/>
          <w:sz w:val="22"/>
        </w:rPr>
      </w:pPr>
    </w:p>
    <w:p w:rsidR="00330DED" w:rsidRPr="00645C29" w:rsidRDefault="00330DED" w:rsidP="00DE3AA2">
      <w:pPr>
        <w:pStyle w:val="Tekstpodstawowywcity21"/>
        <w:jc w:val="both"/>
        <w:rPr>
          <w:b w:val="0"/>
          <w:sz w:val="22"/>
        </w:rPr>
      </w:pPr>
    </w:p>
    <w:p w:rsidR="00C507AF" w:rsidRPr="00645C29" w:rsidRDefault="00C507AF" w:rsidP="00DE3AA2">
      <w:pPr>
        <w:pStyle w:val="Tekstpodstawowywcity21"/>
        <w:jc w:val="both"/>
        <w:rPr>
          <w:b w:val="0"/>
          <w:sz w:val="22"/>
        </w:rPr>
      </w:pPr>
    </w:p>
    <w:p w:rsidR="00C507AF" w:rsidRPr="00645C29" w:rsidRDefault="00C507AF" w:rsidP="00DE3AA2">
      <w:pPr>
        <w:pStyle w:val="Tekstpodstawowywcity21"/>
        <w:jc w:val="both"/>
        <w:rPr>
          <w:b w:val="0"/>
          <w:sz w:val="22"/>
        </w:rPr>
      </w:pPr>
    </w:p>
    <w:p w:rsidR="00DE3AA2" w:rsidRPr="00645C29" w:rsidRDefault="00C507AF" w:rsidP="00DE3AA2">
      <w:pPr>
        <w:pStyle w:val="Tekstpodstawowywcity21"/>
        <w:jc w:val="both"/>
        <w:rPr>
          <w:b w:val="0"/>
          <w:i/>
          <w:sz w:val="22"/>
        </w:rPr>
      </w:pPr>
      <w:r w:rsidRPr="00645C29">
        <w:rPr>
          <w:b w:val="0"/>
          <w:i/>
          <w:sz w:val="22"/>
          <w:vertAlign w:val="superscript"/>
        </w:rPr>
        <w:t>*</w:t>
      </w:r>
      <w:r w:rsidR="00330DED" w:rsidRPr="00645C29">
        <w:rPr>
          <w:b w:val="0"/>
          <w:i/>
          <w:sz w:val="22"/>
        </w:rPr>
        <w:t>Listę</w:t>
      </w:r>
      <w:r w:rsidRPr="00645C29">
        <w:rPr>
          <w:b w:val="0"/>
          <w:i/>
          <w:sz w:val="22"/>
        </w:rPr>
        <w:t xml:space="preserve"> </w:t>
      </w:r>
      <w:r w:rsidR="006A4404" w:rsidRPr="00645C29">
        <w:rPr>
          <w:b w:val="0"/>
          <w:i/>
          <w:sz w:val="22"/>
        </w:rPr>
        <w:t xml:space="preserve">uczestników </w:t>
      </w:r>
      <w:r w:rsidRPr="00645C29">
        <w:rPr>
          <w:b w:val="0"/>
          <w:i/>
          <w:sz w:val="22"/>
        </w:rPr>
        <w:t xml:space="preserve">zakwalifikowanych </w:t>
      </w:r>
      <w:r w:rsidR="00330DED" w:rsidRPr="00645C29">
        <w:rPr>
          <w:b w:val="0"/>
          <w:i/>
          <w:sz w:val="22"/>
        </w:rPr>
        <w:t xml:space="preserve">do III stopnia konkursu </w:t>
      </w:r>
      <w:r w:rsidR="00DE3AA2" w:rsidRPr="00645C29">
        <w:rPr>
          <w:b w:val="0"/>
          <w:i/>
          <w:sz w:val="22"/>
        </w:rPr>
        <w:t xml:space="preserve">należy wygenerować z platformy internetowej </w:t>
      </w:r>
      <w:r w:rsidRPr="00645C29">
        <w:rPr>
          <w:b w:val="0"/>
          <w:i/>
          <w:sz w:val="22"/>
        </w:rPr>
        <w:t>Konkursy p</w:t>
      </w:r>
      <w:r w:rsidR="00DE3AA2" w:rsidRPr="00645C29">
        <w:rPr>
          <w:b w:val="0"/>
          <w:i/>
          <w:sz w:val="22"/>
        </w:rPr>
        <w:t>rzedmiotowe i opracować w tabeli sporządzonej w arkuszu kalkulacyjnym.</w:t>
      </w:r>
    </w:p>
    <w:p w:rsidR="00DE3AA2" w:rsidRPr="00645C29" w:rsidRDefault="00DE3AA2" w:rsidP="00DE3AA2">
      <w:pPr>
        <w:pStyle w:val="Tekstpodstawowywcity21"/>
        <w:jc w:val="both"/>
        <w:rPr>
          <w:b w:val="0"/>
          <w:sz w:val="22"/>
        </w:rPr>
      </w:pPr>
    </w:p>
    <w:p w:rsidR="00E62B00" w:rsidRPr="00645C29" w:rsidRDefault="00E62B00">
      <w:pPr>
        <w:ind w:left="567"/>
        <w:rPr>
          <w:b/>
          <w:bCs/>
          <w:i/>
        </w:rPr>
      </w:pPr>
    </w:p>
    <w:p w:rsidR="00C507AF" w:rsidRPr="00645C29" w:rsidRDefault="00C507AF">
      <w:pPr>
        <w:ind w:left="567"/>
        <w:rPr>
          <w:b/>
          <w:bCs/>
          <w:i/>
        </w:rPr>
      </w:pPr>
    </w:p>
    <w:p w:rsidR="00C507AF" w:rsidRPr="00645C29" w:rsidRDefault="00C507AF">
      <w:pPr>
        <w:ind w:left="567"/>
        <w:rPr>
          <w:b/>
          <w:bCs/>
          <w:i/>
        </w:rPr>
      </w:pPr>
    </w:p>
    <w:p w:rsidR="00E62B00" w:rsidRPr="00645C29" w:rsidRDefault="00E62B00">
      <w:pPr>
        <w:ind w:left="567"/>
        <w:rPr>
          <w:b/>
          <w:bCs/>
          <w:i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29"/>
        <w:gridCol w:w="5202"/>
      </w:tblGrid>
      <w:tr w:rsidR="009546D2" w:rsidRPr="00645C29" w:rsidTr="005C26F2">
        <w:trPr>
          <w:trHeight w:val="916"/>
        </w:trPr>
        <w:tc>
          <w:tcPr>
            <w:tcW w:w="4829" w:type="dxa"/>
            <w:shd w:val="clear" w:color="auto" w:fill="auto"/>
            <w:vAlign w:val="center"/>
          </w:tcPr>
          <w:p w:rsidR="009546D2" w:rsidRPr="00645C29" w:rsidRDefault="009546D2" w:rsidP="005C26F2">
            <w:pPr>
              <w:jc w:val="center"/>
            </w:pPr>
            <w:r w:rsidRPr="00645C29">
              <w:t>..........................................</w:t>
            </w:r>
          </w:p>
          <w:p w:rsidR="009546D2" w:rsidRPr="00645C29" w:rsidRDefault="009546D2" w:rsidP="005C26F2">
            <w:pPr>
              <w:jc w:val="center"/>
              <w:rPr>
                <w:i/>
                <w:sz w:val="20"/>
              </w:rPr>
            </w:pPr>
            <w:r w:rsidRPr="00645C29">
              <w:rPr>
                <w:i/>
                <w:sz w:val="20"/>
              </w:rPr>
              <w:t>miejscowość, data</w:t>
            </w:r>
          </w:p>
        </w:tc>
        <w:tc>
          <w:tcPr>
            <w:tcW w:w="5202" w:type="dxa"/>
            <w:shd w:val="clear" w:color="auto" w:fill="auto"/>
            <w:vAlign w:val="center"/>
          </w:tcPr>
          <w:p w:rsidR="009546D2" w:rsidRPr="00645C29" w:rsidRDefault="009546D2" w:rsidP="005C26F2">
            <w:pPr>
              <w:jc w:val="center"/>
            </w:pPr>
            <w:r w:rsidRPr="00645C29">
              <w:t>………………………………………..</w:t>
            </w:r>
          </w:p>
          <w:p w:rsidR="009546D2" w:rsidRPr="00645C29" w:rsidRDefault="009546D2" w:rsidP="005C26F2">
            <w:pPr>
              <w:jc w:val="center"/>
              <w:rPr>
                <w:i/>
              </w:rPr>
            </w:pPr>
            <w:r w:rsidRPr="00645C29">
              <w:rPr>
                <w:bCs/>
                <w:i/>
                <w:sz w:val="20"/>
              </w:rPr>
              <w:t>podpis Przewodniczącego Komisji Konkursowej</w:t>
            </w:r>
            <w:r w:rsidRPr="00645C29">
              <w:rPr>
                <w:i/>
                <w:sz w:val="20"/>
              </w:rPr>
              <w:t xml:space="preserve"> </w:t>
            </w:r>
          </w:p>
        </w:tc>
      </w:tr>
    </w:tbl>
    <w:p w:rsidR="00E62B00" w:rsidRPr="00645C29" w:rsidRDefault="00E62B00">
      <w:pPr>
        <w:ind w:left="567"/>
        <w:rPr>
          <w:b/>
          <w:bCs/>
        </w:rPr>
      </w:pPr>
    </w:p>
    <w:p w:rsidR="00E62B00" w:rsidRPr="00645C29" w:rsidRDefault="009546D2">
      <w:pPr>
        <w:tabs>
          <w:tab w:val="center" w:pos="1418"/>
          <w:tab w:val="center" w:pos="6521"/>
        </w:tabs>
        <w:ind w:left="567"/>
        <w:rPr>
          <w:b/>
          <w:bCs/>
          <w:i/>
          <w:sz w:val="20"/>
        </w:rPr>
      </w:pPr>
      <w:r w:rsidRPr="00645C29">
        <w:rPr>
          <w:b/>
          <w:bCs/>
          <w:i/>
          <w:sz w:val="20"/>
        </w:rPr>
        <w:br w:type="page"/>
      </w:r>
    </w:p>
    <w:p w:rsidR="00E62B00" w:rsidRPr="00645C29" w:rsidRDefault="00E62B00">
      <w:pPr>
        <w:jc w:val="right"/>
      </w:pPr>
      <w:r w:rsidRPr="00645C29">
        <w:rPr>
          <w:b/>
          <w:bCs/>
        </w:rPr>
        <w:t>ZAŁĄCZNIK NR 6</w:t>
      </w:r>
    </w:p>
    <w:p w:rsidR="00E62B00" w:rsidRPr="00645C29" w:rsidRDefault="00E62B00">
      <w:pPr>
        <w:jc w:val="right"/>
        <w:rPr>
          <w:b/>
          <w:bCs/>
        </w:rPr>
      </w:pPr>
    </w:p>
    <w:p w:rsidR="00E62B00" w:rsidRPr="00645C29" w:rsidRDefault="00E62B00">
      <w:pPr>
        <w:ind w:left="567"/>
        <w:rPr>
          <w:b/>
          <w:bCs/>
          <w:sz w:val="16"/>
          <w:szCs w:val="16"/>
        </w:rPr>
      </w:pPr>
    </w:p>
    <w:p w:rsidR="00E62B00" w:rsidRPr="00645C29" w:rsidRDefault="00E62B00">
      <w:pPr>
        <w:ind w:left="5103"/>
      </w:pPr>
      <w:r w:rsidRPr="00645C29">
        <w:rPr>
          <w:b/>
          <w:bCs/>
          <w:sz w:val="28"/>
        </w:rPr>
        <w:t>Kuratorium Oświaty</w:t>
      </w:r>
    </w:p>
    <w:p w:rsidR="00E62B00" w:rsidRPr="00645C29" w:rsidRDefault="00E62B00">
      <w:pPr>
        <w:ind w:left="5103"/>
        <w:rPr>
          <w:b/>
          <w:bCs/>
          <w:sz w:val="28"/>
        </w:rPr>
      </w:pPr>
      <w:r w:rsidRPr="00645C29">
        <w:rPr>
          <w:b/>
          <w:bCs/>
          <w:sz w:val="28"/>
        </w:rPr>
        <w:t>w Katowicach</w:t>
      </w:r>
    </w:p>
    <w:p w:rsidR="009546D2" w:rsidRPr="00645C29" w:rsidRDefault="009546D2">
      <w:pPr>
        <w:ind w:left="5103"/>
      </w:pPr>
    </w:p>
    <w:p w:rsidR="00E62B00" w:rsidRPr="00645C29" w:rsidRDefault="00E62B00">
      <w:pPr>
        <w:ind w:left="5103"/>
      </w:pPr>
      <w:r w:rsidRPr="00645C29">
        <w:rPr>
          <w:b/>
          <w:bCs/>
          <w:sz w:val="28"/>
        </w:rPr>
        <w:t>ul. Powstańców 41 A</w:t>
      </w:r>
    </w:p>
    <w:p w:rsidR="00E62B00" w:rsidRPr="00645C29" w:rsidRDefault="00E62B00">
      <w:pPr>
        <w:ind w:left="5103"/>
      </w:pPr>
      <w:r w:rsidRPr="00645C29">
        <w:rPr>
          <w:b/>
          <w:bCs/>
          <w:sz w:val="28"/>
        </w:rPr>
        <w:t>40-024 Katowice</w:t>
      </w:r>
    </w:p>
    <w:p w:rsidR="00E62B00" w:rsidRPr="00645C29" w:rsidRDefault="00E62B00">
      <w:pPr>
        <w:rPr>
          <w:b/>
          <w:bCs/>
          <w:sz w:val="16"/>
          <w:szCs w:val="16"/>
        </w:rPr>
      </w:pPr>
    </w:p>
    <w:p w:rsidR="00E62B00" w:rsidRPr="00645C29" w:rsidRDefault="00E62B00">
      <w:pPr>
        <w:ind w:firstLine="141"/>
        <w:jc w:val="center"/>
      </w:pPr>
      <w:r w:rsidRPr="00645C29">
        <w:rPr>
          <w:b/>
          <w:bCs/>
          <w:sz w:val="28"/>
        </w:rPr>
        <w:t xml:space="preserve">Protokół </w:t>
      </w:r>
    </w:p>
    <w:p w:rsidR="00E62B00" w:rsidRPr="00645C29" w:rsidRDefault="00330DED">
      <w:pPr>
        <w:ind w:firstLine="141"/>
        <w:jc w:val="center"/>
      </w:pPr>
      <w:r w:rsidRPr="00645C29">
        <w:rPr>
          <w:b/>
          <w:bCs/>
          <w:sz w:val="28"/>
        </w:rPr>
        <w:t xml:space="preserve">stopnia </w:t>
      </w:r>
      <w:r w:rsidR="00E62B00" w:rsidRPr="00645C29">
        <w:rPr>
          <w:b/>
          <w:bCs/>
          <w:sz w:val="28"/>
        </w:rPr>
        <w:t xml:space="preserve">wojewódzkiego Konkursu </w:t>
      </w:r>
      <w:r w:rsidR="00E62B00" w:rsidRPr="00645C29">
        <w:rPr>
          <w:b/>
          <w:bCs/>
          <w:sz w:val="28"/>
          <w:szCs w:val="28"/>
        </w:rPr>
        <w:t xml:space="preserve">Przedmiotowego </w:t>
      </w:r>
      <w:r w:rsidR="00E62B00" w:rsidRPr="00645C29">
        <w:rPr>
          <w:b/>
          <w:bCs/>
          <w:sz w:val="28"/>
          <w:szCs w:val="28"/>
        </w:rPr>
        <w:br/>
        <w:t xml:space="preserve">z </w:t>
      </w:r>
      <w:r w:rsidR="00D60347" w:rsidRPr="00645C29">
        <w:rPr>
          <w:b/>
          <w:bCs/>
          <w:sz w:val="28"/>
          <w:szCs w:val="28"/>
        </w:rPr>
        <w:t>języka niemieckiego</w:t>
      </w:r>
      <w:r w:rsidR="00E62B00" w:rsidRPr="00645C29">
        <w:rPr>
          <w:b/>
          <w:bCs/>
          <w:sz w:val="28"/>
          <w:szCs w:val="28"/>
        </w:rPr>
        <w:br/>
        <w:t xml:space="preserve">dla uczniów </w:t>
      </w:r>
      <w:r w:rsidR="00E62B00" w:rsidRPr="00645C29">
        <w:rPr>
          <w:b/>
          <w:bCs/>
          <w:sz w:val="28"/>
        </w:rPr>
        <w:t>szkół podstawowych</w:t>
      </w:r>
      <w:r w:rsidR="001A3E5F" w:rsidRPr="00645C29">
        <w:rPr>
          <w:b/>
          <w:bCs/>
          <w:sz w:val="28"/>
        </w:rPr>
        <w:t xml:space="preserve"> </w:t>
      </w:r>
      <w:r w:rsidR="00E62B00" w:rsidRPr="00645C29">
        <w:rPr>
          <w:b/>
          <w:bCs/>
          <w:sz w:val="28"/>
          <w:szCs w:val="28"/>
        </w:rPr>
        <w:t xml:space="preserve">woj. śląskiego </w:t>
      </w:r>
      <w:r w:rsidR="00E62B00" w:rsidRPr="00645C29">
        <w:rPr>
          <w:b/>
          <w:bCs/>
          <w:sz w:val="28"/>
          <w:szCs w:val="28"/>
        </w:rPr>
        <w:br/>
        <w:t>w roku szkolnym 2018/2019</w:t>
      </w:r>
    </w:p>
    <w:p w:rsidR="00E62B00" w:rsidRPr="00645C29" w:rsidRDefault="00E62B00">
      <w:pPr>
        <w:rPr>
          <w:b/>
          <w:bCs/>
          <w:sz w:val="16"/>
          <w:szCs w:val="16"/>
          <w:u w:val="single"/>
        </w:rPr>
      </w:pPr>
    </w:p>
    <w:p w:rsidR="00E62B00" w:rsidRPr="00645C29" w:rsidRDefault="00E62B00">
      <w:pPr>
        <w:ind w:left="567"/>
        <w:jc w:val="both"/>
      </w:pPr>
      <w:r w:rsidRPr="00645C29">
        <w:rPr>
          <w:b/>
          <w:bCs/>
        </w:rPr>
        <w:t>Wojewódzka Komisja Konkursowa w składzie:</w:t>
      </w:r>
    </w:p>
    <w:p w:rsidR="00E62B00" w:rsidRPr="00645C29" w:rsidRDefault="00E62B00">
      <w:pPr>
        <w:ind w:left="567"/>
        <w:jc w:val="both"/>
      </w:pPr>
      <w:r w:rsidRPr="00645C29">
        <w:rPr>
          <w:b/>
          <w:bCs/>
        </w:rPr>
        <w:t>Przewodniczący ................................................................................</w:t>
      </w:r>
    </w:p>
    <w:p w:rsidR="00E62B00" w:rsidRPr="00645C29" w:rsidRDefault="00E62B00">
      <w:pPr>
        <w:tabs>
          <w:tab w:val="left" w:pos="2184"/>
        </w:tabs>
        <w:ind w:left="567"/>
        <w:jc w:val="both"/>
      </w:pPr>
      <w:r w:rsidRPr="00645C29">
        <w:rPr>
          <w:b/>
          <w:bCs/>
        </w:rPr>
        <w:t>Członkowie</w:t>
      </w:r>
      <w:r w:rsidRPr="00645C29">
        <w:rPr>
          <w:b/>
          <w:bCs/>
        </w:rPr>
        <w:tab/>
        <w:t>1. ..............................................................................</w:t>
      </w:r>
    </w:p>
    <w:p w:rsidR="00E62B00" w:rsidRPr="00645C29" w:rsidRDefault="00E62B00">
      <w:pPr>
        <w:tabs>
          <w:tab w:val="left" w:pos="2184"/>
        </w:tabs>
        <w:ind w:left="2184"/>
        <w:jc w:val="both"/>
      </w:pPr>
      <w:r w:rsidRPr="00645C29">
        <w:rPr>
          <w:b/>
          <w:bCs/>
        </w:rPr>
        <w:t>2. ..............................................................................</w:t>
      </w:r>
    </w:p>
    <w:p w:rsidR="00E62B00" w:rsidRPr="00645C29" w:rsidRDefault="00E62B00">
      <w:pPr>
        <w:tabs>
          <w:tab w:val="left" w:pos="2184"/>
        </w:tabs>
        <w:ind w:left="2184"/>
        <w:jc w:val="both"/>
      </w:pPr>
      <w:r w:rsidRPr="00645C29">
        <w:rPr>
          <w:b/>
          <w:bCs/>
        </w:rPr>
        <w:t>3. ..............................................................................</w:t>
      </w:r>
    </w:p>
    <w:p w:rsidR="00E62B00" w:rsidRPr="00645C29" w:rsidRDefault="00E62B00">
      <w:pPr>
        <w:tabs>
          <w:tab w:val="left" w:pos="2184"/>
        </w:tabs>
        <w:ind w:left="2184"/>
        <w:jc w:val="both"/>
      </w:pPr>
      <w:r w:rsidRPr="00645C29">
        <w:rPr>
          <w:b/>
          <w:bCs/>
        </w:rPr>
        <w:t>4. ..............................................................................</w:t>
      </w:r>
    </w:p>
    <w:p w:rsidR="00E62B00" w:rsidRPr="00645C29" w:rsidRDefault="00E62B00">
      <w:pPr>
        <w:tabs>
          <w:tab w:val="left" w:pos="2184"/>
        </w:tabs>
        <w:ind w:left="2184"/>
        <w:jc w:val="both"/>
      </w:pPr>
      <w:r w:rsidRPr="00645C29">
        <w:rPr>
          <w:b/>
          <w:bCs/>
        </w:rPr>
        <w:t>5. ..............................................................................</w:t>
      </w:r>
    </w:p>
    <w:p w:rsidR="00E62B00" w:rsidRPr="00645C29" w:rsidRDefault="00E62B00">
      <w:pPr>
        <w:tabs>
          <w:tab w:val="left" w:pos="2184"/>
        </w:tabs>
        <w:ind w:left="2184"/>
        <w:jc w:val="both"/>
      </w:pPr>
      <w:r w:rsidRPr="00645C29">
        <w:rPr>
          <w:b/>
          <w:bCs/>
        </w:rPr>
        <w:t>6. ..............................................................................</w:t>
      </w:r>
    </w:p>
    <w:p w:rsidR="00E62B00" w:rsidRPr="00645C29" w:rsidRDefault="00E62B00">
      <w:pPr>
        <w:tabs>
          <w:tab w:val="left" w:pos="2184"/>
        </w:tabs>
        <w:ind w:left="2184"/>
        <w:jc w:val="both"/>
      </w:pPr>
      <w:r w:rsidRPr="00645C29">
        <w:rPr>
          <w:b/>
          <w:bCs/>
        </w:rPr>
        <w:t>7. ..............................................................................</w:t>
      </w:r>
    </w:p>
    <w:p w:rsidR="00E62B00" w:rsidRPr="00645C29" w:rsidRDefault="00E62B00">
      <w:pPr>
        <w:tabs>
          <w:tab w:val="left" w:pos="2184"/>
        </w:tabs>
        <w:ind w:left="2184"/>
        <w:jc w:val="both"/>
      </w:pPr>
      <w:r w:rsidRPr="00645C29">
        <w:rPr>
          <w:b/>
          <w:bCs/>
        </w:rPr>
        <w:t>8. ..............................................................................</w:t>
      </w:r>
    </w:p>
    <w:p w:rsidR="00E62B00" w:rsidRPr="00645C29" w:rsidRDefault="00E62B00">
      <w:pPr>
        <w:tabs>
          <w:tab w:val="left" w:pos="2184"/>
        </w:tabs>
        <w:ind w:left="2184"/>
        <w:jc w:val="both"/>
      </w:pPr>
      <w:r w:rsidRPr="00645C29">
        <w:rPr>
          <w:b/>
          <w:bCs/>
        </w:rPr>
        <w:t>9. ..............................................................................</w:t>
      </w:r>
    </w:p>
    <w:p w:rsidR="00E62B00" w:rsidRPr="00645C29" w:rsidRDefault="00E62B00">
      <w:pPr>
        <w:tabs>
          <w:tab w:val="left" w:pos="2184"/>
        </w:tabs>
        <w:ind w:left="2184"/>
        <w:jc w:val="both"/>
      </w:pPr>
      <w:r w:rsidRPr="00645C29">
        <w:rPr>
          <w:b/>
          <w:bCs/>
        </w:rPr>
        <w:t>10. ............................................................................</w:t>
      </w:r>
    </w:p>
    <w:p w:rsidR="00E62B00" w:rsidRPr="00645C29" w:rsidRDefault="00E62B00">
      <w:pPr>
        <w:tabs>
          <w:tab w:val="left" w:pos="2184"/>
        </w:tabs>
        <w:ind w:left="2184"/>
        <w:jc w:val="both"/>
      </w:pPr>
      <w:r w:rsidRPr="00645C29">
        <w:rPr>
          <w:b/>
          <w:bCs/>
        </w:rPr>
        <w:t>11. ............................................................................</w:t>
      </w:r>
    </w:p>
    <w:p w:rsidR="00E62B00" w:rsidRPr="00645C29" w:rsidRDefault="00E62B00">
      <w:pPr>
        <w:ind w:left="3119" w:hanging="284"/>
        <w:jc w:val="both"/>
        <w:rPr>
          <w:b/>
          <w:bCs/>
        </w:rPr>
      </w:pPr>
    </w:p>
    <w:p w:rsidR="00E62B00" w:rsidRPr="00645C29" w:rsidRDefault="006A4404">
      <w:pPr>
        <w:ind w:left="567"/>
        <w:jc w:val="both"/>
      </w:pPr>
      <w:r w:rsidRPr="00645C29">
        <w:rPr>
          <w:b/>
          <w:bCs/>
        </w:rPr>
        <w:t>stwierdza, że stopień</w:t>
      </w:r>
      <w:r w:rsidR="00E62B00" w:rsidRPr="00645C29">
        <w:rPr>
          <w:b/>
          <w:bCs/>
        </w:rPr>
        <w:t xml:space="preserve"> wojewódzki Konkursu Przedmiotowego z </w:t>
      </w:r>
      <w:r w:rsidR="00D60347" w:rsidRPr="00645C29">
        <w:rPr>
          <w:b/>
          <w:bCs/>
        </w:rPr>
        <w:t xml:space="preserve">języka niemieckiego </w:t>
      </w:r>
      <w:r w:rsidR="001A3E5F" w:rsidRPr="00645C29">
        <w:rPr>
          <w:b/>
          <w:bCs/>
        </w:rPr>
        <w:t>dla </w:t>
      </w:r>
      <w:r w:rsidR="00E62B00" w:rsidRPr="00645C29">
        <w:rPr>
          <w:b/>
          <w:bCs/>
        </w:rPr>
        <w:t xml:space="preserve">uczniów </w:t>
      </w:r>
      <w:r w:rsidR="00D60347" w:rsidRPr="00645C29">
        <w:rPr>
          <w:b/>
          <w:bCs/>
        </w:rPr>
        <w:t>szkół podstawowych</w:t>
      </w:r>
      <w:r w:rsidR="00E62B00" w:rsidRPr="00645C29">
        <w:rPr>
          <w:b/>
          <w:bCs/>
        </w:rPr>
        <w:t xml:space="preserve"> woj. śląskiego w roku szkolnym 2018/2019 został przeprowadzony zgodnie z Regulaminem zatwierdzonym przez Śląskiego Kuratora Oświaty.</w:t>
      </w:r>
    </w:p>
    <w:p w:rsidR="00E62B00" w:rsidRPr="00645C29" w:rsidRDefault="00E62B00">
      <w:pPr>
        <w:ind w:left="567"/>
        <w:rPr>
          <w:b/>
          <w:bCs/>
          <w:sz w:val="16"/>
          <w:szCs w:val="16"/>
        </w:rPr>
      </w:pPr>
    </w:p>
    <w:p w:rsidR="00722923" w:rsidRPr="00645C29" w:rsidRDefault="00722923" w:rsidP="00722923">
      <w:pPr>
        <w:ind w:left="567"/>
      </w:pPr>
      <w:r w:rsidRPr="00645C29">
        <w:rPr>
          <w:b/>
          <w:bCs/>
        </w:rPr>
        <w:t>Liczba uczestników stopnia wojewódzkiego .........................................</w:t>
      </w:r>
    </w:p>
    <w:p w:rsidR="00722923" w:rsidRPr="00645C29" w:rsidRDefault="00722923" w:rsidP="00722923">
      <w:pPr>
        <w:rPr>
          <w:b/>
          <w:bCs/>
        </w:rPr>
      </w:pPr>
    </w:p>
    <w:p w:rsidR="00722923" w:rsidRPr="00645C29" w:rsidRDefault="00722923" w:rsidP="00722923">
      <w:pPr>
        <w:ind w:left="567"/>
      </w:pPr>
      <w:r w:rsidRPr="00645C29">
        <w:rPr>
          <w:b/>
          <w:bCs/>
        </w:rPr>
        <w:t>Obserwator ...............................................        ................................        ..............................</w:t>
      </w:r>
    </w:p>
    <w:p w:rsidR="00722923" w:rsidRPr="00645C29" w:rsidRDefault="00722923" w:rsidP="00722923">
      <w:pPr>
        <w:ind w:left="567"/>
      </w:pPr>
      <w:r w:rsidRPr="00645C29">
        <w:rPr>
          <w:b/>
          <w:bCs/>
        </w:rPr>
        <w:tab/>
      </w:r>
      <w:r w:rsidRPr="00645C29">
        <w:rPr>
          <w:b/>
          <w:bCs/>
        </w:rPr>
        <w:tab/>
      </w:r>
      <w:r w:rsidRPr="00645C29">
        <w:rPr>
          <w:b/>
          <w:bCs/>
        </w:rPr>
        <w:tab/>
      </w:r>
      <w:r w:rsidRPr="00645C29">
        <w:rPr>
          <w:b/>
          <w:bCs/>
          <w:sz w:val="16"/>
          <w:szCs w:val="16"/>
        </w:rPr>
        <w:t>imię, nazwisko</w:t>
      </w:r>
      <w:r w:rsidRPr="00645C29">
        <w:rPr>
          <w:b/>
          <w:bCs/>
          <w:sz w:val="16"/>
          <w:szCs w:val="16"/>
        </w:rPr>
        <w:tab/>
      </w:r>
      <w:r w:rsidRPr="00645C29">
        <w:rPr>
          <w:b/>
          <w:bCs/>
          <w:sz w:val="16"/>
          <w:szCs w:val="16"/>
        </w:rPr>
        <w:tab/>
      </w:r>
      <w:r w:rsidRPr="00645C29">
        <w:rPr>
          <w:b/>
          <w:bCs/>
          <w:sz w:val="16"/>
          <w:szCs w:val="16"/>
        </w:rPr>
        <w:tab/>
      </w:r>
      <w:r w:rsidRPr="00645C29">
        <w:rPr>
          <w:b/>
          <w:bCs/>
          <w:sz w:val="16"/>
          <w:szCs w:val="16"/>
        </w:rPr>
        <w:tab/>
        <w:t>nazwa instytucji</w:t>
      </w:r>
      <w:r w:rsidRPr="00645C29">
        <w:rPr>
          <w:b/>
          <w:bCs/>
          <w:sz w:val="16"/>
          <w:szCs w:val="16"/>
        </w:rPr>
        <w:tab/>
      </w:r>
      <w:r w:rsidRPr="00645C29">
        <w:rPr>
          <w:b/>
          <w:bCs/>
          <w:sz w:val="16"/>
          <w:szCs w:val="16"/>
        </w:rPr>
        <w:tab/>
      </w:r>
      <w:r w:rsidRPr="00645C29">
        <w:rPr>
          <w:b/>
          <w:bCs/>
          <w:sz w:val="16"/>
          <w:szCs w:val="16"/>
        </w:rPr>
        <w:tab/>
        <w:t>podpis</w:t>
      </w:r>
    </w:p>
    <w:p w:rsidR="00363527" w:rsidRPr="00645C29" w:rsidRDefault="00363527">
      <w:pPr>
        <w:ind w:left="567"/>
        <w:rPr>
          <w:b/>
          <w:bCs/>
          <w:sz w:val="16"/>
          <w:szCs w:val="16"/>
        </w:rPr>
      </w:pPr>
    </w:p>
    <w:p w:rsidR="00722923" w:rsidRPr="00645C29" w:rsidRDefault="00722923" w:rsidP="00363527">
      <w:pPr>
        <w:ind w:left="567"/>
        <w:rPr>
          <w:bCs/>
        </w:rPr>
      </w:pPr>
    </w:p>
    <w:p w:rsidR="00363527" w:rsidRPr="00645C29" w:rsidRDefault="00363527" w:rsidP="00363527">
      <w:pPr>
        <w:ind w:left="567"/>
        <w:rPr>
          <w:bCs/>
          <w:vertAlign w:val="superscript"/>
        </w:rPr>
      </w:pPr>
      <w:r w:rsidRPr="00645C29">
        <w:rPr>
          <w:bCs/>
        </w:rPr>
        <w:t xml:space="preserve">Załącznik: Wykaz uczestników </w:t>
      </w:r>
      <w:r w:rsidR="003263F6" w:rsidRPr="00645C29">
        <w:rPr>
          <w:bCs/>
        </w:rPr>
        <w:t>stopnia wojewódzkiego</w:t>
      </w:r>
      <w:r w:rsidRPr="00645C29">
        <w:rPr>
          <w:bCs/>
          <w:vertAlign w:val="superscript"/>
        </w:rPr>
        <w:t>*</w:t>
      </w:r>
    </w:p>
    <w:p w:rsidR="00363527" w:rsidRPr="00645C29" w:rsidRDefault="00363527" w:rsidP="00363527">
      <w:pPr>
        <w:ind w:left="567"/>
        <w:rPr>
          <w:bCs/>
        </w:rPr>
      </w:pPr>
    </w:p>
    <w:p w:rsidR="00722923" w:rsidRPr="00645C29" w:rsidRDefault="00722923" w:rsidP="00363527">
      <w:pPr>
        <w:ind w:left="567"/>
        <w:rPr>
          <w:bCs/>
        </w:rPr>
      </w:pPr>
    </w:p>
    <w:p w:rsidR="00722923" w:rsidRPr="00645C29" w:rsidRDefault="00722923" w:rsidP="00363527">
      <w:pPr>
        <w:ind w:left="567"/>
        <w:rPr>
          <w:bCs/>
        </w:rPr>
      </w:pPr>
    </w:p>
    <w:p w:rsidR="00722923" w:rsidRPr="00645C29" w:rsidRDefault="00722923" w:rsidP="00363527">
      <w:pPr>
        <w:ind w:left="567"/>
        <w:rPr>
          <w:bCs/>
        </w:rPr>
      </w:pPr>
    </w:p>
    <w:p w:rsidR="00363527" w:rsidRPr="00645C29" w:rsidRDefault="006A4404" w:rsidP="00363527">
      <w:pPr>
        <w:pStyle w:val="Tekstpodstawowywcity21"/>
        <w:jc w:val="both"/>
        <w:rPr>
          <w:b w:val="0"/>
          <w:sz w:val="22"/>
        </w:rPr>
      </w:pPr>
      <w:r w:rsidRPr="00645C29">
        <w:rPr>
          <w:b w:val="0"/>
          <w:i/>
          <w:sz w:val="22"/>
        </w:rPr>
        <w:t xml:space="preserve">Listę </w:t>
      </w:r>
      <w:r w:rsidR="00363527" w:rsidRPr="00645C29">
        <w:rPr>
          <w:b w:val="0"/>
          <w:i/>
          <w:sz w:val="22"/>
        </w:rPr>
        <w:t xml:space="preserve">uczestników </w:t>
      </w:r>
      <w:r w:rsidR="00722923" w:rsidRPr="00645C29">
        <w:rPr>
          <w:b w:val="0"/>
          <w:i/>
          <w:sz w:val="22"/>
        </w:rPr>
        <w:t>stopnia wojewódzkiego</w:t>
      </w:r>
      <w:r w:rsidR="003263F6" w:rsidRPr="00645C29">
        <w:rPr>
          <w:b w:val="0"/>
          <w:i/>
          <w:sz w:val="22"/>
        </w:rPr>
        <w:t xml:space="preserve"> </w:t>
      </w:r>
      <w:r w:rsidR="00363527" w:rsidRPr="00645C29">
        <w:rPr>
          <w:b w:val="0"/>
          <w:i/>
          <w:sz w:val="22"/>
        </w:rPr>
        <w:t>należy wygenerować z platformy internetowej Konkursy Przedmiotowe i opracować w tabeli sporządzonej w arkuszu kalkulacyjnym.</w:t>
      </w:r>
    </w:p>
    <w:p w:rsidR="00363527" w:rsidRPr="00645C29" w:rsidRDefault="00363527">
      <w:pPr>
        <w:ind w:left="567"/>
        <w:rPr>
          <w:b/>
          <w:bCs/>
          <w:sz w:val="16"/>
          <w:szCs w:val="16"/>
        </w:rPr>
      </w:pPr>
    </w:p>
    <w:p w:rsidR="00E62B00" w:rsidRPr="00645C29" w:rsidRDefault="00E62B00">
      <w:pPr>
        <w:rPr>
          <w:b/>
          <w:bCs/>
          <w:i/>
          <w:sz w:val="16"/>
          <w:szCs w:val="16"/>
        </w:rPr>
      </w:pPr>
    </w:p>
    <w:p w:rsidR="00E62B00" w:rsidRPr="00645C29" w:rsidRDefault="00E62B00">
      <w:pPr>
        <w:rPr>
          <w:b/>
          <w:bCs/>
          <w:sz w:val="16"/>
          <w:szCs w:val="16"/>
        </w:rPr>
      </w:pPr>
    </w:p>
    <w:p w:rsidR="009546D2" w:rsidRPr="00645C29" w:rsidRDefault="009546D2">
      <w:pPr>
        <w:rPr>
          <w:b/>
          <w:bCs/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29"/>
        <w:gridCol w:w="5202"/>
      </w:tblGrid>
      <w:tr w:rsidR="009546D2" w:rsidRPr="00645C29" w:rsidTr="005C26F2">
        <w:trPr>
          <w:trHeight w:val="916"/>
        </w:trPr>
        <w:tc>
          <w:tcPr>
            <w:tcW w:w="4829" w:type="dxa"/>
            <w:shd w:val="clear" w:color="auto" w:fill="auto"/>
            <w:vAlign w:val="center"/>
          </w:tcPr>
          <w:p w:rsidR="009546D2" w:rsidRPr="00645C29" w:rsidRDefault="009546D2" w:rsidP="005C26F2">
            <w:pPr>
              <w:jc w:val="center"/>
            </w:pPr>
            <w:r w:rsidRPr="00645C29">
              <w:t>..........................................</w:t>
            </w:r>
          </w:p>
          <w:p w:rsidR="009546D2" w:rsidRPr="00645C29" w:rsidRDefault="009546D2" w:rsidP="005C26F2">
            <w:pPr>
              <w:jc w:val="center"/>
              <w:rPr>
                <w:i/>
                <w:sz w:val="20"/>
              </w:rPr>
            </w:pPr>
            <w:r w:rsidRPr="00645C29">
              <w:rPr>
                <w:i/>
                <w:sz w:val="20"/>
              </w:rPr>
              <w:t>miejscowość, data</w:t>
            </w:r>
          </w:p>
        </w:tc>
        <w:tc>
          <w:tcPr>
            <w:tcW w:w="5202" w:type="dxa"/>
            <w:shd w:val="clear" w:color="auto" w:fill="auto"/>
            <w:vAlign w:val="center"/>
          </w:tcPr>
          <w:p w:rsidR="009546D2" w:rsidRPr="00645C29" w:rsidRDefault="009546D2" w:rsidP="005C26F2">
            <w:pPr>
              <w:jc w:val="center"/>
            </w:pPr>
            <w:r w:rsidRPr="00645C29">
              <w:t>………………………………………..</w:t>
            </w:r>
          </w:p>
          <w:p w:rsidR="009546D2" w:rsidRPr="00645C29" w:rsidRDefault="009546D2" w:rsidP="005C26F2">
            <w:pPr>
              <w:jc w:val="center"/>
              <w:rPr>
                <w:bCs/>
                <w:i/>
                <w:sz w:val="20"/>
              </w:rPr>
            </w:pPr>
            <w:r w:rsidRPr="00645C29">
              <w:rPr>
                <w:bCs/>
                <w:i/>
                <w:sz w:val="20"/>
              </w:rPr>
              <w:t xml:space="preserve">podpis Przewodniczącego </w:t>
            </w:r>
          </w:p>
          <w:p w:rsidR="009546D2" w:rsidRPr="00645C29" w:rsidRDefault="009546D2" w:rsidP="005C26F2">
            <w:pPr>
              <w:jc w:val="center"/>
              <w:rPr>
                <w:i/>
              </w:rPr>
            </w:pPr>
            <w:r w:rsidRPr="00645C29">
              <w:rPr>
                <w:bCs/>
                <w:i/>
                <w:sz w:val="20"/>
              </w:rPr>
              <w:t>Wojewódzkiej Komisji Konkursowej</w:t>
            </w:r>
            <w:r w:rsidRPr="00645C29">
              <w:rPr>
                <w:i/>
                <w:sz w:val="20"/>
              </w:rPr>
              <w:t xml:space="preserve"> </w:t>
            </w:r>
          </w:p>
        </w:tc>
      </w:tr>
    </w:tbl>
    <w:p w:rsidR="00E62B00" w:rsidRPr="00645C29" w:rsidRDefault="00E602AF">
      <w:pPr>
        <w:jc w:val="right"/>
        <w:rPr>
          <w:b/>
          <w:bCs/>
          <w:i/>
          <w:sz w:val="20"/>
        </w:rPr>
      </w:pPr>
      <w:r w:rsidRPr="00645C29">
        <w:rPr>
          <w:b/>
          <w:bCs/>
          <w:i/>
          <w:sz w:val="20"/>
        </w:rPr>
        <w:br w:type="page"/>
      </w:r>
    </w:p>
    <w:p w:rsidR="00E62B00" w:rsidRPr="00645C29" w:rsidRDefault="00E62B00">
      <w:pPr>
        <w:jc w:val="right"/>
      </w:pPr>
      <w:r w:rsidRPr="00645C29">
        <w:rPr>
          <w:b/>
          <w:bCs/>
        </w:rPr>
        <w:t>ZAŁĄCZNIK NR 6 A</w:t>
      </w:r>
    </w:p>
    <w:p w:rsidR="00E62B00" w:rsidRPr="00645C29" w:rsidRDefault="00E62B00">
      <w:pPr>
        <w:tabs>
          <w:tab w:val="center" w:pos="1985"/>
          <w:tab w:val="center" w:pos="7088"/>
        </w:tabs>
        <w:jc w:val="right"/>
        <w:rPr>
          <w:b/>
          <w:bCs/>
        </w:rPr>
      </w:pPr>
    </w:p>
    <w:p w:rsidR="00E62B00" w:rsidRPr="00645C29" w:rsidRDefault="00E62B00">
      <w:pPr>
        <w:ind w:left="567"/>
        <w:rPr>
          <w:b/>
          <w:bCs/>
          <w:sz w:val="28"/>
        </w:rPr>
      </w:pPr>
    </w:p>
    <w:p w:rsidR="00E62B00" w:rsidRPr="00645C29" w:rsidRDefault="00E62B00">
      <w:pPr>
        <w:ind w:left="567"/>
        <w:rPr>
          <w:b/>
          <w:bCs/>
          <w:sz w:val="28"/>
        </w:rPr>
      </w:pPr>
    </w:p>
    <w:p w:rsidR="00E62B00" w:rsidRPr="00645C29" w:rsidRDefault="00E62B00" w:rsidP="00E602AF">
      <w:pPr>
        <w:ind w:left="567" w:firstLine="4253"/>
      </w:pPr>
      <w:r w:rsidRPr="00645C29">
        <w:rPr>
          <w:b/>
          <w:bCs/>
          <w:sz w:val="28"/>
        </w:rPr>
        <w:t>Kuratorium Oświaty</w:t>
      </w:r>
    </w:p>
    <w:p w:rsidR="00E62B00" w:rsidRPr="00645C29" w:rsidRDefault="00E62B00" w:rsidP="00E602AF">
      <w:pPr>
        <w:ind w:left="567" w:firstLine="4253"/>
        <w:rPr>
          <w:b/>
          <w:bCs/>
          <w:sz w:val="28"/>
        </w:rPr>
      </w:pPr>
      <w:r w:rsidRPr="00645C29">
        <w:rPr>
          <w:b/>
          <w:bCs/>
          <w:sz w:val="28"/>
        </w:rPr>
        <w:t>w Katowicach</w:t>
      </w:r>
    </w:p>
    <w:p w:rsidR="009546D2" w:rsidRPr="00645C29" w:rsidRDefault="009546D2" w:rsidP="00E602AF">
      <w:pPr>
        <w:ind w:left="567" w:firstLine="4253"/>
      </w:pPr>
    </w:p>
    <w:p w:rsidR="00E62B00" w:rsidRPr="00645C29" w:rsidRDefault="00E62B00" w:rsidP="00E602AF">
      <w:pPr>
        <w:ind w:left="567" w:firstLine="4253"/>
      </w:pPr>
      <w:r w:rsidRPr="00645C29">
        <w:rPr>
          <w:b/>
          <w:bCs/>
          <w:sz w:val="28"/>
        </w:rPr>
        <w:t>ul. Powstańców 41 A</w:t>
      </w:r>
    </w:p>
    <w:p w:rsidR="00E62B00" w:rsidRPr="00645C29" w:rsidRDefault="00E62B00" w:rsidP="00E602AF">
      <w:pPr>
        <w:ind w:left="567" w:firstLine="4253"/>
      </w:pPr>
      <w:r w:rsidRPr="00645C29">
        <w:rPr>
          <w:b/>
          <w:bCs/>
          <w:sz w:val="28"/>
        </w:rPr>
        <w:t>40-024 Katowice</w:t>
      </w:r>
    </w:p>
    <w:p w:rsidR="00E62B00" w:rsidRPr="00645C29" w:rsidRDefault="00E62B00">
      <w:pPr>
        <w:rPr>
          <w:b/>
          <w:bCs/>
          <w:sz w:val="28"/>
          <w:u w:val="single"/>
        </w:rPr>
      </w:pPr>
    </w:p>
    <w:p w:rsidR="00E62B00" w:rsidRPr="00645C29" w:rsidRDefault="00E62B00">
      <w:pPr>
        <w:ind w:firstLine="141"/>
        <w:jc w:val="center"/>
      </w:pPr>
      <w:r w:rsidRPr="00645C29">
        <w:rPr>
          <w:b/>
          <w:bCs/>
        </w:rPr>
        <w:t xml:space="preserve">Lista laureatów </w:t>
      </w:r>
    </w:p>
    <w:p w:rsidR="00E62B00" w:rsidRPr="00645C29" w:rsidRDefault="00E62B00">
      <w:pPr>
        <w:ind w:firstLine="141"/>
        <w:jc w:val="center"/>
      </w:pPr>
      <w:r w:rsidRPr="00645C29">
        <w:rPr>
          <w:b/>
          <w:bCs/>
        </w:rPr>
        <w:t xml:space="preserve">Wojewódzkiego Konkursu Przedmiotowego </w:t>
      </w:r>
    </w:p>
    <w:p w:rsidR="00E62B00" w:rsidRPr="00645C29" w:rsidRDefault="00E62B00">
      <w:pPr>
        <w:ind w:firstLine="141"/>
        <w:jc w:val="center"/>
      </w:pPr>
      <w:r w:rsidRPr="00645C29">
        <w:rPr>
          <w:b/>
          <w:bCs/>
        </w:rPr>
        <w:t xml:space="preserve">z </w:t>
      </w:r>
      <w:r w:rsidR="00D60347" w:rsidRPr="00645C29">
        <w:rPr>
          <w:b/>
          <w:bCs/>
        </w:rPr>
        <w:t>języka niemieckiego</w:t>
      </w:r>
      <w:r w:rsidRPr="00645C29">
        <w:rPr>
          <w:b/>
          <w:bCs/>
        </w:rPr>
        <w:br/>
        <w:t>dla uczniów szkół podstawowych</w:t>
      </w:r>
      <w:r w:rsidR="001A3E5F" w:rsidRPr="00645C29">
        <w:rPr>
          <w:b/>
          <w:bCs/>
        </w:rPr>
        <w:t xml:space="preserve"> </w:t>
      </w:r>
      <w:r w:rsidRPr="00645C29">
        <w:rPr>
          <w:b/>
          <w:bCs/>
        </w:rPr>
        <w:t xml:space="preserve">woj. śląskiego </w:t>
      </w:r>
      <w:r w:rsidRPr="00645C29">
        <w:rPr>
          <w:b/>
          <w:bCs/>
        </w:rPr>
        <w:br/>
        <w:t>w roku szkolnym 2018/2019</w:t>
      </w:r>
    </w:p>
    <w:p w:rsidR="00E62B00" w:rsidRPr="00645C29" w:rsidRDefault="00E62B00">
      <w:pPr>
        <w:ind w:left="567"/>
        <w:jc w:val="both"/>
        <w:rPr>
          <w:b/>
          <w:bCs/>
          <w:i/>
        </w:rPr>
      </w:pPr>
    </w:p>
    <w:p w:rsidR="00E62B00" w:rsidRPr="00645C29" w:rsidRDefault="00E62B00">
      <w:pPr>
        <w:ind w:left="567"/>
        <w:jc w:val="both"/>
        <w:rPr>
          <w:b/>
          <w:bCs/>
          <w:i/>
        </w:rPr>
      </w:pPr>
    </w:p>
    <w:p w:rsidR="00E62B00" w:rsidRPr="00645C29" w:rsidRDefault="00E62B00">
      <w:pPr>
        <w:ind w:left="567"/>
        <w:jc w:val="both"/>
      </w:pPr>
      <w:r w:rsidRPr="00645C29">
        <w:rPr>
          <w:b/>
          <w:bCs/>
        </w:rPr>
        <w:t>Wojewódzka Komisja Konkursowa w składzie:</w:t>
      </w:r>
    </w:p>
    <w:p w:rsidR="00E62B00" w:rsidRPr="00645C29" w:rsidRDefault="00E62B00">
      <w:pPr>
        <w:ind w:left="567"/>
        <w:jc w:val="both"/>
      </w:pPr>
      <w:r w:rsidRPr="00645C29">
        <w:rPr>
          <w:b/>
          <w:bCs/>
        </w:rPr>
        <w:t>Przewodniczący ................................................................................</w:t>
      </w:r>
    </w:p>
    <w:p w:rsidR="00E62B00" w:rsidRPr="00645C29" w:rsidRDefault="00E62B00">
      <w:pPr>
        <w:tabs>
          <w:tab w:val="left" w:pos="2184"/>
        </w:tabs>
        <w:ind w:left="567"/>
        <w:jc w:val="both"/>
      </w:pPr>
      <w:r w:rsidRPr="00645C29">
        <w:rPr>
          <w:b/>
          <w:bCs/>
        </w:rPr>
        <w:t>Członkowie</w:t>
      </w:r>
      <w:r w:rsidRPr="00645C29">
        <w:rPr>
          <w:b/>
          <w:bCs/>
        </w:rPr>
        <w:tab/>
        <w:t>1. ..............................................................................</w:t>
      </w:r>
    </w:p>
    <w:p w:rsidR="00E62B00" w:rsidRPr="00645C29" w:rsidRDefault="00E62B00">
      <w:pPr>
        <w:tabs>
          <w:tab w:val="left" w:pos="2184"/>
        </w:tabs>
        <w:ind w:left="2184"/>
        <w:jc w:val="both"/>
      </w:pPr>
      <w:r w:rsidRPr="00645C29">
        <w:rPr>
          <w:b/>
          <w:bCs/>
        </w:rPr>
        <w:t>2. ..............................................................................</w:t>
      </w:r>
    </w:p>
    <w:p w:rsidR="00E62B00" w:rsidRPr="00645C29" w:rsidRDefault="00E62B00">
      <w:pPr>
        <w:tabs>
          <w:tab w:val="left" w:pos="2184"/>
        </w:tabs>
        <w:ind w:left="2184"/>
        <w:jc w:val="both"/>
      </w:pPr>
      <w:r w:rsidRPr="00645C29">
        <w:rPr>
          <w:b/>
          <w:bCs/>
        </w:rPr>
        <w:t>3. ..............................................................................</w:t>
      </w:r>
    </w:p>
    <w:p w:rsidR="00E62B00" w:rsidRPr="00645C29" w:rsidRDefault="00E62B00">
      <w:pPr>
        <w:tabs>
          <w:tab w:val="left" w:pos="2184"/>
        </w:tabs>
        <w:ind w:left="2184"/>
        <w:jc w:val="both"/>
      </w:pPr>
      <w:r w:rsidRPr="00645C29">
        <w:rPr>
          <w:b/>
          <w:bCs/>
        </w:rPr>
        <w:t>4. ..............................................................................</w:t>
      </w:r>
    </w:p>
    <w:p w:rsidR="00E62B00" w:rsidRPr="00645C29" w:rsidRDefault="00E62B00">
      <w:pPr>
        <w:tabs>
          <w:tab w:val="left" w:pos="2184"/>
        </w:tabs>
        <w:ind w:left="2184"/>
        <w:jc w:val="both"/>
      </w:pPr>
      <w:r w:rsidRPr="00645C29">
        <w:rPr>
          <w:b/>
          <w:bCs/>
        </w:rPr>
        <w:t>5. ..............................................................................</w:t>
      </w:r>
    </w:p>
    <w:p w:rsidR="00E62B00" w:rsidRPr="00645C29" w:rsidRDefault="00E62B00">
      <w:pPr>
        <w:tabs>
          <w:tab w:val="left" w:pos="2184"/>
        </w:tabs>
        <w:ind w:left="2184"/>
        <w:jc w:val="both"/>
      </w:pPr>
      <w:r w:rsidRPr="00645C29">
        <w:rPr>
          <w:b/>
          <w:bCs/>
        </w:rPr>
        <w:t>6. ..............................................................................</w:t>
      </w:r>
    </w:p>
    <w:p w:rsidR="00E62B00" w:rsidRPr="00645C29" w:rsidRDefault="00E62B00">
      <w:pPr>
        <w:tabs>
          <w:tab w:val="left" w:pos="2184"/>
        </w:tabs>
        <w:ind w:left="2184"/>
        <w:jc w:val="both"/>
      </w:pPr>
      <w:r w:rsidRPr="00645C29">
        <w:rPr>
          <w:b/>
          <w:bCs/>
        </w:rPr>
        <w:t>7. ..............................................................................</w:t>
      </w:r>
    </w:p>
    <w:p w:rsidR="00E62B00" w:rsidRPr="00645C29" w:rsidRDefault="00E62B00">
      <w:pPr>
        <w:ind w:left="1476" w:firstLine="708"/>
        <w:jc w:val="both"/>
      </w:pPr>
      <w:r w:rsidRPr="00645C29">
        <w:rPr>
          <w:b/>
          <w:bCs/>
        </w:rPr>
        <w:t>8. ..............................................................................</w:t>
      </w:r>
    </w:p>
    <w:p w:rsidR="00E62B00" w:rsidRPr="00645C29" w:rsidRDefault="00E62B00">
      <w:pPr>
        <w:ind w:left="1476" w:firstLine="708"/>
        <w:jc w:val="both"/>
      </w:pPr>
      <w:r w:rsidRPr="00645C29">
        <w:rPr>
          <w:b/>
          <w:bCs/>
        </w:rPr>
        <w:t>9. ..............................................................................</w:t>
      </w:r>
    </w:p>
    <w:p w:rsidR="00E62B00" w:rsidRPr="00645C29" w:rsidRDefault="00E62B00">
      <w:pPr>
        <w:ind w:left="1476" w:firstLine="708"/>
        <w:jc w:val="both"/>
      </w:pPr>
      <w:r w:rsidRPr="00645C29">
        <w:rPr>
          <w:b/>
          <w:bCs/>
        </w:rPr>
        <w:t>10. ............................................................................</w:t>
      </w:r>
    </w:p>
    <w:p w:rsidR="00E62B00" w:rsidRPr="00645C29" w:rsidRDefault="00E62B00">
      <w:pPr>
        <w:ind w:left="1476" w:firstLine="708"/>
        <w:jc w:val="both"/>
      </w:pPr>
      <w:r w:rsidRPr="00645C29">
        <w:rPr>
          <w:b/>
          <w:bCs/>
        </w:rPr>
        <w:t>11. ............................................................................</w:t>
      </w:r>
    </w:p>
    <w:p w:rsidR="00E62B00" w:rsidRPr="00645C29" w:rsidRDefault="00E62B00">
      <w:pPr>
        <w:ind w:left="567"/>
        <w:jc w:val="both"/>
        <w:rPr>
          <w:b/>
          <w:bCs/>
        </w:rPr>
      </w:pPr>
    </w:p>
    <w:p w:rsidR="00D50331" w:rsidRPr="00645C29" w:rsidRDefault="00330DED" w:rsidP="00D50331">
      <w:pPr>
        <w:ind w:left="567"/>
        <w:jc w:val="both"/>
        <w:rPr>
          <w:bCs/>
          <w:vertAlign w:val="superscript"/>
        </w:rPr>
      </w:pPr>
      <w:r w:rsidRPr="00645C29">
        <w:rPr>
          <w:b/>
          <w:bCs/>
        </w:rPr>
        <w:t xml:space="preserve">przedkłada </w:t>
      </w:r>
      <w:r w:rsidR="00D50331" w:rsidRPr="00645C29">
        <w:rPr>
          <w:b/>
          <w:bCs/>
        </w:rPr>
        <w:t>listę laureatów</w:t>
      </w:r>
      <w:r w:rsidR="00E62B00" w:rsidRPr="00645C29">
        <w:rPr>
          <w:b/>
          <w:bCs/>
        </w:rPr>
        <w:t xml:space="preserve"> Wojewódz</w:t>
      </w:r>
      <w:r w:rsidR="00D60347" w:rsidRPr="00645C29">
        <w:rPr>
          <w:b/>
          <w:bCs/>
        </w:rPr>
        <w:t>kiego Konkursu Przedmiotowego z języka niemieckiego</w:t>
      </w:r>
      <w:r w:rsidR="00E62B00" w:rsidRPr="00645C29">
        <w:rPr>
          <w:b/>
          <w:bCs/>
        </w:rPr>
        <w:t xml:space="preserve"> dla uczniów szkó</w:t>
      </w:r>
      <w:r w:rsidR="003263F6" w:rsidRPr="00645C29">
        <w:rPr>
          <w:b/>
          <w:bCs/>
        </w:rPr>
        <w:t>ł podstawowych</w:t>
      </w:r>
      <w:r w:rsidR="00D60347" w:rsidRPr="00645C29">
        <w:rPr>
          <w:b/>
          <w:bCs/>
        </w:rPr>
        <w:t xml:space="preserve"> </w:t>
      </w:r>
      <w:r w:rsidR="003263F6" w:rsidRPr="00645C29">
        <w:rPr>
          <w:b/>
          <w:bCs/>
        </w:rPr>
        <w:t>woj. śląskiego w </w:t>
      </w:r>
      <w:r w:rsidR="00D50331" w:rsidRPr="00645C29">
        <w:rPr>
          <w:b/>
          <w:bCs/>
        </w:rPr>
        <w:t>roku szkolnym 2018/2019, która stanowi załącznik do protokołu.</w:t>
      </w:r>
      <w:r w:rsidR="00D50331" w:rsidRPr="00645C29">
        <w:rPr>
          <w:bCs/>
          <w:vertAlign w:val="superscript"/>
        </w:rPr>
        <w:t>*</w:t>
      </w:r>
    </w:p>
    <w:p w:rsidR="00D50331" w:rsidRPr="00645C29" w:rsidRDefault="00D50331" w:rsidP="00D50331">
      <w:pPr>
        <w:ind w:left="567"/>
        <w:rPr>
          <w:b/>
          <w:bCs/>
          <w:iCs/>
        </w:rPr>
      </w:pPr>
    </w:p>
    <w:p w:rsidR="00D50331" w:rsidRPr="00645C29" w:rsidRDefault="00D50331" w:rsidP="00D50331">
      <w:pPr>
        <w:ind w:left="567"/>
      </w:pPr>
      <w:r w:rsidRPr="00645C29">
        <w:rPr>
          <w:b/>
          <w:bCs/>
          <w:iCs/>
        </w:rPr>
        <w:t>Ogólna liczba laureatów wynosi  .......................</w:t>
      </w:r>
    </w:p>
    <w:p w:rsidR="00D50331" w:rsidRPr="00645C29" w:rsidRDefault="00D50331" w:rsidP="00D50331">
      <w:pPr>
        <w:tabs>
          <w:tab w:val="center" w:pos="1985"/>
          <w:tab w:val="center" w:pos="6521"/>
        </w:tabs>
        <w:rPr>
          <w:b/>
          <w:bCs/>
          <w:iCs/>
          <w:sz w:val="28"/>
        </w:rPr>
      </w:pPr>
    </w:p>
    <w:p w:rsidR="00E62B00" w:rsidRPr="00645C29" w:rsidRDefault="00E62B00">
      <w:pPr>
        <w:ind w:left="567"/>
        <w:jc w:val="both"/>
      </w:pPr>
    </w:p>
    <w:p w:rsidR="00D50331" w:rsidRPr="00645C29" w:rsidRDefault="00D50331" w:rsidP="00D50331">
      <w:pPr>
        <w:rPr>
          <w:bCs/>
        </w:rPr>
      </w:pPr>
    </w:p>
    <w:p w:rsidR="00D50331" w:rsidRPr="00645C29" w:rsidRDefault="00D50331" w:rsidP="00D50331">
      <w:pPr>
        <w:ind w:left="567"/>
        <w:rPr>
          <w:bCs/>
        </w:rPr>
      </w:pPr>
    </w:p>
    <w:p w:rsidR="00D50331" w:rsidRPr="00645C29" w:rsidRDefault="00D50331" w:rsidP="00D50331">
      <w:pPr>
        <w:pStyle w:val="Tekstpodstawowywcity21"/>
        <w:jc w:val="both"/>
        <w:rPr>
          <w:b w:val="0"/>
          <w:sz w:val="22"/>
        </w:rPr>
      </w:pPr>
      <w:r w:rsidRPr="00645C29">
        <w:rPr>
          <w:b w:val="0"/>
          <w:i/>
          <w:sz w:val="20"/>
          <w:vertAlign w:val="superscript"/>
        </w:rPr>
        <w:t>*</w:t>
      </w:r>
      <w:r w:rsidR="006A4404" w:rsidRPr="00645C29">
        <w:rPr>
          <w:b w:val="0"/>
          <w:i/>
          <w:sz w:val="22"/>
        </w:rPr>
        <w:t>Listę</w:t>
      </w:r>
      <w:r w:rsidRPr="00645C29">
        <w:rPr>
          <w:b w:val="0"/>
          <w:i/>
          <w:sz w:val="22"/>
        </w:rPr>
        <w:t xml:space="preserve"> laureatów należy wygenerować z platformy internetowej Konkursy Przedmiotowe i opracować w tabeli sporządzonej w arkuszu kalkulacyjnym.</w:t>
      </w:r>
    </w:p>
    <w:p w:rsidR="00E62B00" w:rsidRPr="00645C29" w:rsidRDefault="00E62B00">
      <w:pPr>
        <w:ind w:left="567"/>
        <w:rPr>
          <w:b/>
          <w:bCs/>
          <w:i/>
          <w:iCs/>
          <w:lang w:eastAsia="ar-SA"/>
        </w:rPr>
      </w:pPr>
    </w:p>
    <w:p w:rsidR="00D50331" w:rsidRPr="00645C29" w:rsidRDefault="00D50331">
      <w:pPr>
        <w:ind w:left="567"/>
        <w:rPr>
          <w:b/>
          <w:bCs/>
          <w:iCs/>
        </w:rPr>
      </w:pPr>
    </w:p>
    <w:p w:rsidR="009546D2" w:rsidRPr="00645C29" w:rsidRDefault="009546D2">
      <w:pPr>
        <w:tabs>
          <w:tab w:val="center" w:pos="1985"/>
          <w:tab w:val="center" w:pos="6521"/>
        </w:tabs>
        <w:rPr>
          <w:b/>
          <w:bCs/>
          <w:iCs/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29"/>
        <w:gridCol w:w="5202"/>
      </w:tblGrid>
      <w:tr w:rsidR="009546D2" w:rsidRPr="00645C29" w:rsidTr="005C26F2">
        <w:trPr>
          <w:trHeight w:val="916"/>
        </w:trPr>
        <w:tc>
          <w:tcPr>
            <w:tcW w:w="4829" w:type="dxa"/>
            <w:shd w:val="clear" w:color="auto" w:fill="auto"/>
            <w:vAlign w:val="center"/>
          </w:tcPr>
          <w:p w:rsidR="009546D2" w:rsidRPr="00645C29" w:rsidRDefault="009546D2" w:rsidP="005C26F2">
            <w:pPr>
              <w:jc w:val="center"/>
            </w:pPr>
            <w:r w:rsidRPr="00645C29">
              <w:t>..........................................</w:t>
            </w:r>
          </w:p>
          <w:p w:rsidR="009546D2" w:rsidRPr="00645C29" w:rsidRDefault="009546D2" w:rsidP="005C26F2">
            <w:pPr>
              <w:jc w:val="center"/>
              <w:rPr>
                <w:i/>
                <w:sz w:val="20"/>
              </w:rPr>
            </w:pPr>
            <w:r w:rsidRPr="00645C29">
              <w:rPr>
                <w:i/>
                <w:sz w:val="20"/>
              </w:rPr>
              <w:t>miejscowość, data</w:t>
            </w:r>
          </w:p>
        </w:tc>
        <w:tc>
          <w:tcPr>
            <w:tcW w:w="5202" w:type="dxa"/>
            <w:shd w:val="clear" w:color="auto" w:fill="auto"/>
            <w:vAlign w:val="center"/>
          </w:tcPr>
          <w:p w:rsidR="009546D2" w:rsidRPr="00645C29" w:rsidRDefault="009546D2" w:rsidP="005C26F2">
            <w:pPr>
              <w:jc w:val="center"/>
            </w:pPr>
            <w:r w:rsidRPr="00645C29">
              <w:t>………………………………………..</w:t>
            </w:r>
          </w:p>
          <w:p w:rsidR="009546D2" w:rsidRPr="00645C29" w:rsidRDefault="009546D2" w:rsidP="005C26F2">
            <w:pPr>
              <w:jc w:val="center"/>
              <w:rPr>
                <w:bCs/>
                <w:i/>
                <w:sz w:val="20"/>
              </w:rPr>
            </w:pPr>
            <w:r w:rsidRPr="00645C29">
              <w:rPr>
                <w:bCs/>
                <w:i/>
                <w:sz w:val="20"/>
              </w:rPr>
              <w:t xml:space="preserve">podpis Przewodniczącego </w:t>
            </w:r>
          </w:p>
          <w:p w:rsidR="009546D2" w:rsidRPr="00645C29" w:rsidRDefault="009546D2" w:rsidP="005C26F2">
            <w:pPr>
              <w:jc w:val="center"/>
              <w:rPr>
                <w:i/>
              </w:rPr>
            </w:pPr>
            <w:r w:rsidRPr="00645C29">
              <w:rPr>
                <w:bCs/>
                <w:i/>
                <w:sz w:val="20"/>
              </w:rPr>
              <w:t>Wojewódzkiej Komisji Konkursowej</w:t>
            </w:r>
            <w:r w:rsidRPr="00645C29">
              <w:rPr>
                <w:i/>
                <w:sz w:val="20"/>
              </w:rPr>
              <w:t xml:space="preserve"> </w:t>
            </w:r>
          </w:p>
        </w:tc>
      </w:tr>
    </w:tbl>
    <w:p w:rsidR="00E62B00" w:rsidRPr="00645C29" w:rsidRDefault="00E62B00">
      <w:pPr>
        <w:tabs>
          <w:tab w:val="center" w:pos="1985"/>
          <w:tab w:val="center" w:pos="7088"/>
        </w:tabs>
        <w:sectPr w:rsidR="00E62B00" w:rsidRPr="00645C29" w:rsidSect="009B1B67">
          <w:pgSz w:w="11906" w:h="16838"/>
          <w:pgMar w:top="1134" w:right="1132" w:bottom="993" w:left="851" w:header="708" w:footer="708" w:gutter="0"/>
          <w:cols w:space="708"/>
          <w:docGrid w:linePitch="360"/>
        </w:sectPr>
      </w:pPr>
    </w:p>
    <w:p w:rsidR="00E62B00" w:rsidRPr="00645C29" w:rsidRDefault="00E62B00">
      <w:pPr>
        <w:jc w:val="right"/>
        <w:rPr>
          <w:b/>
          <w:bCs/>
          <w:i/>
          <w:sz w:val="20"/>
        </w:rPr>
      </w:pPr>
    </w:p>
    <w:p w:rsidR="00E62B00" w:rsidRPr="00645C29" w:rsidRDefault="00E62B00">
      <w:pPr>
        <w:jc w:val="right"/>
      </w:pPr>
      <w:r w:rsidRPr="00645C29">
        <w:rPr>
          <w:b/>
          <w:bCs/>
        </w:rPr>
        <w:t>ZAŁĄCZNIK NR 6B</w:t>
      </w:r>
    </w:p>
    <w:p w:rsidR="00E62B00" w:rsidRPr="00645C29" w:rsidRDefault="00E62B00">
      <w:pPr>
        <w:jc w:val="right"/>
        <w:rPr>
          <w:b/>
          <w:bCs/>
        </w:rPr>
      </w:pPr>
    </w:p>
    <w:p w:rsidR="00E62B00" w:rsidRPr="00645C29" w:rsidRDefault="00E62B00">
      <w:pPr>
        <w:rPr>
          <w:b/>
          <w:bCs/>
          <w:sz w:val="28"/>
        </w:rPr>
      </w:pPr>
    </w:p>
    <w:p w:rsidR="00E62B00" w:rsidRPr="00645C29" w:rsidRDefault="00E62B00" w:rsidP="009546D2">
      <w:pPr>
        <w:ind w:left="567" w:firstLine="4395"/>
      </w:pPr>
      <w:r w:rsidRPr="00645C29">
        <w:rPr>
          <w:b/>
          <w:bCs/>
          <w:sz w:val="28"/>
        </w:rPr>
        <w:t>Kuratorium Oświaty</w:t>
      </w:r>
    </w:p>
    <w:p w:rsidR="00E62B00" w:rsidRPr="00645C29" w:rsidRDefault="00E62B00" w:rsidP="009546D2">
      <w:pPr>
        <w:ind w:left="567" w:firstLine="4395"/>
        <w:rPr>
          <w:b/>
          <w:bCs/>
          <w:sz w:val="28"/>
        </w:rPr>
      </w:pPr>
      <w:r w:rsidRPr="00645C29">
        <w:rPr>
          <w:b/>
          <w:bCs/>
          <w:sz w:val="28"/>
        </w:rPr>
        <w:t>w Katowicach</w:t>
      </w:r>
    </w:p>
    <w:p w:rsidR="009546D2" w:rsidRPr="00645C29" w:rsidRDefault="009546D2" w:rsidP="009546D2">
      <w:pPr>
        <w:ind w:left="567" w:firstLine="4395"/>
      </w:pPr>
    </w:p>
    <w:p w:rsidR="00E62B00" w:rsidRPr="00645C29" w:rsidRDefault="00E62B00">
      <w:pPr>
        <w:ind w:left="4395" w:firstLine="561"/>
      </w:pPr>
      <w:r w:rsidRPr="00645C29">
        <w:rPr>
          <w:b/>
          <w:bCs/>
          <w:sz w:val="28"/>
        </w:rPr>
        <w:t>ul. Powstańców 41 A</w:t>
      </w:r>
    </w:p>
    <w:p w:rsidR="00E62B00" w:rsidRPr="00645C29" w:rsidRDefault="00E62B00">
      <w:pPr>
        <w:ind w:left="4248" w:firstLine="708"/>
      </w:pPr>
      <w:r w:rsidRPr="00645C29">
        <w:rPr>
          <w:b/>
          <w:bCs/>
          <w:sz w:val="28"/>
        </w:rPr>
        <w:t>40-024 Katowice</w:t>
      </w:r>
    </w:p>
    <w:p w:rsidR="00E62B00" w:rsidRPr="00645C29" w:rsidRDefault="00E62B00">
      <w:pPr>
        <w:rPr>
          <w:b/>
          <w:bCs/>
          <w:i/>
          <w:sz w:val="28"/>
          <w:u w:val="single"/>
        </w:rPr>
      </w:pPr>
    </w:p>
    <w:p w:rsidR="00E62B00" w:rsidRPr="00645C29" w:rsidRDefault="00E62B00">
      <w:pPr>
        <w:ind w:firstLine="141"/>
        <w:jc w:val="center"/>
        <w:rPr>
          <w:b/>
        </w:rPr>
      </w:pPr>
      <w:r w:rsidRPr="00645C29">
        <w:rPr>
          <w:b/>
          <w:bCs/>
        </w:rPr>
        <w:t xml:space="preserve">Lista finalistów </w:t>
      </w:r>
    </w:p>
    <w:p w:rsidR="00E62B00" w:rsidRPr="00645C29" w:rsidRDefault="00E62B00">
      <w:pPr>
        <w:ind w:firstLine="141"/>
        <w:jc w:val="center"/>
      </w:pPr>
      <w:r w:rsidRPr="00645C29">
        <w:rPr>
          <w:b/>
          <w:bCs/>
        </w:rPr>
        <w:t xml:space="preserve">Wojewódzkiego Konkursu Przedmiotowego </w:t>
      </w:r>
    </w:p>
    <w:p w:rsidR="00E62B00" w:rsidRPr="00645C29" w:rsidRDefault="00D60347">
      <w:pPr>
        <w:ind w:firstLine="141"/>
        <w:jc w:val="center"/>
      </w:pPr>
      <w:r w:rsidRPr="00645C29">
        <w:rPr>
          <w:b/>
          <w:bCs/>
        </w:rPr>
        <w:t>z języka niemieckiego</w:t>
      </w:r>
      <w:r w:rsidR="00E62B00" w:rsidRPr="00645C29">
        <w:rPr>
          <w:b/>
          <w:bCs/>
        </w:rPr>
        <w:br/>
        <w:t>dla uczniów szkół podstawowych</w:t>
      </w:r>
      <w:r w:rsidRPr="00645C29">
        <w:rPr>
          <w:b/>
          <w:bCs/>
        </w:rPr>
        <w:t xml:space="preserve"> </w:t>
      </w:r>
      <w:r w:rsidR="00E62B00" w:rsidRPr="00645C29">
        <w:rPr>
          <w:b/>
          <w:bCs/>
        </w:rPr>
        <w:t xml:space="preserve">woj. śląskiego </w:t>
      </w:r>
      <w:r w:rsidR="00E62B00" w:rsidRPr="00645C29">
        <w:rPr>
          <w:b/>
          <w:bCs/>
        </w:rPr>
        <w:br/>
        <w:t>w roku szkolnym 2018/2019</w:t>
      </w:r>
    </w:p>
    <w:p w:rsidR="00E62B00" w:rsidRPr="00645C29" w:rsidRDefault="00E62B00">
      <w:pPr>
        <w:ind w:left="567"/>
        <w:rPr>
          <w:b/>
          <w:bCs/>
        </w:rPr>
      </w:pPr>
    </w:p>
    <w:p w:rsidR="00E62B00" w:rsidRPr="00645C29" w:rsidRDefault="00E62B00">
      <w:pPr>
        <w:ind w:left="567"/>
        <w:jc w:val="both"/>
      </w:pPr>
      <w:r w:rsidRPr="00645C29">
        <w:rPr>
          <w:b/>
          <w:bCs/>
        </w:rPr>
        <w:t>Wojewódzka Komisja Konkursowa w składzie:</w:t>
      </w:r>
    </w:p>
    <w:p w:rsidR="00E62B00" w:rsidRPr="00645C29" w:rsidRDefault="00E62B00">
      <w:pPr>
        <w:ind w:left="567"/>
        <w:jc w:val="both"/>
      </w:pPr>
      <w:r w:rsidRPr="00645C29">
        <w:rPr>
          <w:b/>
          <w:bCs/>
        </w:rPr>
        <w:t>Przewodniczący ................................................................................</w:t>
      </w:r>
    </w:p>
    <w:p w:rsidR="00E62B00" w:rsidRPr="00645C29" w:rsidRDefault="00E62B00">
      <w:pPr>
        <w:tabs>
          <w:tab w:val="left" w:pos="2184"/>
        </w:tabs>
        <w:ind w:left="567"/>
        <w:jc w:val="both"/>
      </w:pPr>
      <w:r w:rsidRPr="00645C29">
        <w:rPr>
          <w:b/>
          <w:bCs/>
        </w:rPr>
        <w:t>Członkowie</w:t>
      </w:r>
      <w:r w:rsidRPr="00645C29">
        <w:rPr>
          <w:b/>
          <w:bCs/>
        </w:rPr>
        <w:tab/>
        <w:t>1. ..............................................................................</w:t>
      </w:r>
    </w:p>
    <w:p w:rsidR="00E62B00" w:rsidRPr="00645C29" w:rsidRDefault="00E62B00">
      <w:pPr>
        <w:tabs>
          <w:tab w:val="left" w:pos="2184"/>
        </w:tabs>
        <w:ind w:left="2184"/>
        <w:jc w:val="both"/>
      </w:pPr>
      <w:r w:rsidRPr="00645C29">
        <w:rPr>
          <w:b/>
          <w:bCs/>
        </w:rPr>
        <w:t>2. ..............................................................................</w:t>
      </w:r>
    </w:p>
    <w:p w:rsidR="00E62B00" w:rsidRPr="00645C29" w:rsidRDefault="00E62B00">
      <w:pPr>
        <w:tabs>
          <w:tab w:val="left" w:pos="2184"/>
        </w:tabs>
        <w:ind w:left="2184"/>
        <w:jc w:val="both"/>
      </w:pPr>
      <w:r w:rsidRPr="00645C29">
        <w:rPr>
          <w:b/>
          <w:bCs/>
        </w:rPr>
        <w:t>3. ..............................................................................</w:t>
      </w:r>
    </w:p>
    <w:p w:rsidR="00E62B00" w:rsidRPr="00645C29" w:rsidRDefault="00E62B00">
      <w:pPr>
        <w:tabs>
          <w:tab w:val="left" w:pos="2184"/>
        </w:tabs>
        <w:ind w:left="2184"/>
        <w:jc w:val="both"/>
      </w:pPr>
      <w:r w:rsidRPr="00645C29">
        <w:rPr>
          <w:b/>
          <w:bCs/>
        </w:rPr>
        <w:t>4. ..............................................................................</w:t>
      </w:r>
    </w:p>
    <w:p w:rsidR="00E62B00" w:rsidRPr="00645C29" w:rsidRDefault="00E62B00">
      <w:pPr>
        <w:tabs>
          <w:tab w:val="left" w:pos="2184"/>
        </w:tabs>
        <w:ind w:left="2184"/>
        <w:jc w:val="both"/>
      </w:pPr>
      <w:r w:rsidRPr="00645C29">
        <w:rPr>
          <w:b/>
          <w:bCs/>
        </w:rPr>
        <w:t>5. ..............................................................................</w:t>
      </w:r>
    </w:p>
    <w:p w:rsidR="00E62B00" w:rsidRPr="00645C29" w:rsidRDefault="00E62B00">
      <w:pPr>
        <w:tabs>
          <w:tab w:val="left" w:pos="2184"/>
        </w:tabs>
        <w:ind w:left="2184"/>
        <w:jc w:val="both"/>
      </w:pPr>
      <w:r w:rsidRPr="00645C29">
        <w:rPr>
          <w:b/>
          <w:bCs/>
        </w:rPr>
        <w:t>6. ..............................................................................</w:t>
      </w:r>
    </w:p>
    <w:p w:rsidR="00E62B00" w:rsidRPr="00645C29" w:rsidRDefault="00E62B00">
      <w:pPr>
        <w:tabs>
          <w:tab w:val="left" w:pos="2184"/>
        </w:tabs>
        <w:ind w:left="2184"/>
        <w:jc w:val="both"/>
      </w:pPr>
      <w:r w:rsidRPr="00645C29">
        <w:rPr>
          <w:b/>
          <w:bCs/>
        </w:rPr>
        <w:t>7. ..............................................................................</w:t>
      </w:r>
    </w:p>
    <w:p w:rsidR="00E62B00" w:rsidRPr="00645C29" w:rsidRDefault="00E62B00">
      <w:pPr>
        <w:ind w:left="1476" w:firstLine="708"/>
        <w:jc w:val="both"/>
      </w:pPr>
      <w:r w:rsidRPr="00645C29">
        <w:rPr>
          <w:b/>
          <w:bCs/>
        </w:rPr>
        <w:t>8. ..............................................................................</w:t>
      </w:r>
    </w:p>
    <w:p w:rsidR="00E62B00" w:rsidRPr="00645C29" w:rsidRDefault="00E62B00">
      <w:pPr>
        <w:ind w:left="1476" w:firstLine="708"/>
        <w:jc w:val="both"/>
      </w:pPr>
      <w:r w:rsidRPr="00645C29">
        <w:rPr>
          <w:b/>
          <w:bCs/>
        </w:rPr>
        <w:t>9. ..............................................................................</w:t>
      </w:r>
    </w:p>
    <w:p w:rsidR="00E62B00" w:rsidRPr="00645C29" w:rsidRDefault="00E62B00">
      <w:pPr>
        <w:ind w:left="1476" w:firstLine="708"/>
        <w:jc w:val="both"/>
      </w:pPr>
      <w:r w:rsidRPr="00645C29">
        <w:rPr>
          <w:b/>
          <w:bCs/>
        </w:rPr>
        <w:t>10. ............................................................................</w:t>
      </w:r>
    </w:p>
    <w:p w:rsidR="00E62B00" w:rsidRPr="00645C29" w:rsidRDefault="00E62B00">
      <w:pPr>
        <w:ind w:left="1476" w:firstLine="708"/>
        <w:jc w:val="both"/>
      </w:pPr>
      <w:r w:rsidRPr="00645C29">
        <w:rPr>
          <w:b/>
          <w:bCs/>
        </w:rPr>
        <w:t>11. ...........................................................................</w:t>
      </w:r>
    </w:p>
    <w:p w:rsidR="00E62B00" w:rsidRPr="00645C29" w:rsidRDefault="00E62B00">
      <w:pPr>
        <w:ind w:left="3119" w:hanging="284"/>
        <w:jc w:val="both"/>
        <w:rPr>
          <w:b/>
          <w:bCs/>
        </w:rPr>
      </w:pPr>
    </w:p>
    <w:p w:rsidR="00D50331" w:rsidRPr="00645C29" w:rsidRDefault="00D50331" w:rsidP="00D50331">
      <w:pPr>
        <w:ind w:left="567"/>
        <w:jc w:val="both"/>
        <w:rPr>
          <w:bCs/>
          <w:vertAlign w:val="superscript"/>
        </w:rPr>
      </w:pPr>
      <w:r w:rsidRPr="00645C29">
        <w:rPr>
          <w:b/>
          <w:bCs/>
        </w:rPr>
        <w:t>przedkłada listę finalistów Wojewódzkiego Konkursu Przedmiotowego z </w:t>
      </w:r>
      <w:r w:rsidR="00D60347" w:rsidRPr="00645C29">
        <w:rPr>
          <w:b/>
          <w:bCs/>
        </w:rPr>
        <w:t xml:space="preserve"> języka niemieckiego</w:t>
      </w:r>
      <w:r w:rsidRPr="00645C29">
        <w:rPr>
          <w:b/>
          <w:bCs/>
        </w:rPr>
        <w:t xml:space="preserve"> dla uczniów szkół podstawowych woj. śląskiego w roku szkolnym 2018/2019, która stanowi załącznik do protokołu.</w:t>
      </w:r>
      <w:r w:rsidRPr="00645C29">
        <w:rPr>
          <w:bCs/>
          <w:vertAlign w:val="superscript"/>
        </w:rPr>
        <w:t>*</w:t>
      </w:r>
    </w:p>
    <w:p w:rsidR="00D50331" w:rsidRPr="00645C29" w:rsidRDefault="00D50331" w:rsidP="00D50331">
      <w:pPr>
        <w:ind w:left="567"/>
        <w:rPr>
          <w:b/>
          <w:bCs/>
          <w:iCs/>
        </w:rPr>
      </w:pPr>
    </w:p>
    <w:p w:rsidR="00D50331" w:rsidRPr="00645C29" w:rsidRDefault="00D50331" w:rsidP="00D50331">
      <w:pPr>
        <w:ind w:left="567"/>
      </w:pPr>
      <w:r w:rsidRPr="00645C29">
        <w:rPr>
          <w:b/>
          <w:bCs/>
          <w:iCs/>
        </w:rPr>
        <w:t>Ogólna liczba finalistów wynosi  .......................</w:t>
      </w:r>
    </w:p>
    <w:p w:rsidR="006A4404" w:rsidRPr="00645C29" w:rsidRDefault="006A4404" w:rsidP="00D50331">
      <w:pPr>
        <w:pStyle w:val="Tekstpodstawowywcity21"/>
        <w:jc w:val="both"/>
        <w:rPr>
          <w:b w:val="0"/>
          <w:i/>
          <w:sz w:val="20"/>
          <w:vertAlign w:val="superscript"/>
        </w:rPr>
      </w:pPr>
    </w:p>
    <w:p w:rsidR="006A4404" w:rsidRPr="00645C29" w:rsidRDefault="006A4404" w:rsidP="00D50331">
      <w:pPr>
        <w:pStyle w:val="Tekstpodstawowywcity21"/>
        <w:jc w:val="both"/>
        <w:rPr>
          <w:b w:val="0"/>
          <w:i/>
          <w:sz w:val="20"/>
          <w:vertAlign w:val="superscript"/>
        </w:rPr>
      </w:pPr>
    </w:p>
    <w:p w:rsidR="006A4404" w:rsidRPr="00645C29" w:rsidRDefault="006A4404" w:rsidP="00D50331">
      <w:pPr>
        <w:pStyle w:val="Tekstpodstawowywcity21"/>
        <w:jc w:val="both"/>
        <w:rPr>
          <w:b w:val="0"/>
          <w:i/>
          <w:sz w:val="20"/>
          <w:vertAlign w:val="superscript"/>
        </w:rPr>
      </w:pPr>
    </w:p>
    <w:p w:rsidR="006A4404" w:rsidRPr="00645C29" w:rsidRDefault="006A4404" w:rsidP="00D50331">
      <w:pPr>
        <w:pStyle w:val="Tekstpodstawowywcity21"/>
        <w:jc w:val="both"/>
        <w:rPr>
          <w:b w:val="0"/>
          <w:i/>
          <w:sz w:val="20"/>
          <w:vertAlign w:val="superscript"/>
        </w:rPr>
      </w:pPr>
    </w:p>
    <w:p w:rsidR="006A4404" w:rsidRPr="00645C29" w:rsidRDefault="006A4404" w:rsidP="00D50331">
      <w:pPr>
        <w:pStyle w:val="Tekstpodstawowywcity21"/>
        <w:jc w:val="both"/>
        <w:rPr>
          <w:b w:val="0"/>
          <w:i/>
          <w:sz w:val="20"/>
          <w:vertAlign w:val="superscript"/>
        </w:rPr>
      </w:pPr>
    </w:p>
    <w:p w:rsidR="006A4404" w:rsidRPr="00645C29" w:rsidRDefault="006A4404" w:rsidP="00D50331">
      <w:pPr>
        <w:pStyle w:val="Tekstpodstawowywcity21"/>
        <w:jc w:val="both"/>
        <w:rPr>
          <w:b w:val="0"/>
          <w:i/>
          <w:sz w:val="20"/>
          <w:vertAlign w:val="superscript"/>
        </w:rPr>
      </w:pPr>
    </w:p>
    <w:p w:rsidR="006A4404" w:rsidRPr="00645C29" w:rsidRDefault="006A4404" w:rsidP="00D50331">
      <w:pPr>
        <w:pStyle w:val="Tekstpodstawowywcity21"/>
        <w:jc w:val="both"/>
        <w:rPr>
          <w:b w:val="0"/>
          <w:i/>
          <w:sz w:val="20"/>
          <w:vertAlign w:val="superscript"/>
        </w:rPr>
      </w:pPr>
    </w:p>
    <w:p w:rsidR="006A4404" w:rsidRPr="00645C29" w:rsidRDefault="006A4404" w:rsidP="00D50331">
      <w:pPr>
        <w:pStyle w:val="Tekstpodstawowywcity21"/>
        <w:jc w:val="both"/>
        <w:rPr>
          <w:b w:val="0"/>
          <w:i/>
          <w:sz w:val="20"/>
          <w:vertAlign w:val="superscript"/>
        </w:rPr>
      </w:pPr>
    </w:p>
    <w:p w:rsidR="006A4404" w:rsidRPr="00645C29" w:rsidRDefault="006A4404" w:rsidP="00D50331">
      <w:pPr>
        <w:pStyle w:val="Tekstpodstawowywcity21"/>
        <w:jc w:val="both"/>
        <w:rPr>
          <w:b w:val="0"/>
          <w:i/>
          <w:sz w:val="20"/>
          <w:vertAlign w:val="superscript"/>
        </w:rPr>
      </w:pPr>
    </w:p>
    <w:p w:rsidR="00D50331" w:rsidRPr="00645C29" w:rsidRDefault="00D50331" w:rsidP="00D50331">
      <w:pPr>
        <w:pStyle w:val="Tekstpodstawowywcity21"/>
        <w:jc w:val="both"/>
        <w:rPr>
          <w:b w:val="0"/>
          <w:sz w:val="22"/>
        </w:rPr>
      </w:pPr>
      <w:r w:rsidRPr="00645C29">
        <w:rPr>
          <w:b w:val="0"/>
          <w:i/>
          <w:sz w:val="20"/>
          <w:vertAlign w:val="superscript"/>
        </w:rPr>
        <w:t>*</w:t>
      </w:r>
      <w:r w:rsidR="006A4404" w:rsidRPr="00645C29">
        <w:rPr>
          <w:b w:val="0"/>
          <w:i/>
          <w:sz w:val="22"/>
        </w:rPr>
        <w:t xml:space="preserve">Listę </w:t>
      </w:r>
      <w:r w:rsidRPr="00645C29">
        <w:rPr>
          <w:b w:val="0"/>
          <w:i/>
          <w:sz w:val="22"/>
        </w:rPr>
        <w:t xml:space="preserve"> finalistów należy wygenerować z platformy internetowej Konkursy Przedmiotowe i opracować w tabeli sporządzonej w arkuszu kalkulacyjnym.</w:t>
      </w:r>
    </w:p>
    <w:p w:rsidR="00E62B00" w:rsidRPr="00645C29" w:rsidRDefault="00E62B00">
      <w:pPr>
        <w:rPr>
          <w:b/>
          <w:bCs/>
          <w:iCs/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29"/>
        <w:gridCol w:w="5202"/>
      </w:tblGrid>
      <w:tr w:rsidR="009546D2" w:rsidRPr="00645C29" w:rsidTr="005C26F2">
        <w:trPr>
          <w:trHeight w:val="916"/>
        </w:trPr>
        <w:tc>
          <w:tcPr>
            <w:tcW w:w="4829" w:type="dxa"/>
            <w:shd w:val="clear" w:color="auto" w:fill="auto"/>
            <w:vAlign w:val="center"/>
          </w:tcPr>
          <w:p w:rsidR="009546D2" w:rsidRPr="00645C29" w:rsidRDefault="009546D2" w:rsidP="005C26F2">
            <w:pPr>
              <w:jc w:val="center"/>
            </w:pPr>
            <w:r w:rsidRPr="00645C29">
              <w:t>..........................................</w:t>
            </w:r>
          </w:p>
          <w:p w:rsidR="009546D2" w:rsidRPr="00645C29" w:rsidRDefault="009546D2" w:rsidP="005C26F2">
            <w:pPr>
              <w:jc w:val="center"/>
              <w:rPr>
                <w:i/>
                <w:sz w:val="20"/>
              </w:rPr>
            </w:pPr>
            <w:r w:rsidRPr="00645C29">
              <w:rPr>
                <w:i/>
                <w:sz w:val="20"/>
              </w:rPr>
              <w:t>miejscowość, data</w:t>
            </w:r>
          </w:p>
        </w:tc>
        <w:tc>
          <w:tcPr>
            <w:tcW w:w="5202" w:type="dxa"/>
            <w:shd w:val="clear" w:color="auto" w:fill="auto"/>
            <w:vAlign w:val="center"/>
          </w:tcPr>
          <w:p w:rsidR="009546D2" w:rsidRPr="00645C29" w:rsidRDefault="009546D2" w:rsidP="005C26F2">
            <w:pPr>
              <w:jc w:val="center"/>
            </w:pPr>
            <w:r w:rsidRPr="00645C29">
              <w:t>………………………………………..</w:t>
            </w:r>
          </w:p>
          <w:p w:rsidR="009546D2" w:rsidRPr="00645C29" w:rsidRDefault="009546D2" w:rsidP="005C26F2">
            <w:pPr>
              <w:jc w:val="center"/>
              <w:rPr>
                <w:bCs/>
                <w:i/>
                <w:sz w:val="20"/>
              </w:rPr>
            </w:pPr>
            <w:r w:rsidRPr="00645C29">
              <w:rPr>
                <w:bCs/>
                <w:i/>
                <w:sz w:val="20"/>
              </w:rPr>
              <w:t xml:space="preserve">podpis Przewodniczącego </w:t>
            </w:r>
          </w:p>
          <w:p w:rsidR="009546D2" w:rsidRPr="00645C29" w:rsidRDefault="009546D2" w:rsidP="005C26F2">
            <w:pPr>
              <w:jc w:val="center"/>
              <w:rPr>
                <w:i/>
              </w:rPr>
            </w:pPr>
            <w:r w:rsidRPr="00645C29">
              <w:rPr>
                <w:bCs/>
                <w:i/>
                <w:sz w:val="20"/>
              </w:rPr>
              <w:t>Wojewódzkiej Komisji Konkursowej</w:t>
            </w:r>
            <w:r w:rsidRPr="00645C29">
              <w:rPr>
                <w:i/>
                <w:sz w:val="20"/>
              </w:rPr>
              <w:t xml:space="preserve"> </w:t>
            </w:r>
          </w:p>
        </w:tc>
      </w:tr>
    </w:tbl>
    <w:p w:rsidR="00D50331" w:rsidRPr="00645C29" w:rsidRDefault="00D50331">
      <w:pPr>
        <w:pStyle w:val="Nagwek10"/>
        <w:tabs>
          <w:tab w:val="left" w:pos="0"/>
        </w:tabs>
        <w:jc w:val="right"/>
        <w:rPr>
          <w:sz w:val="22"/>
          <w:szCs w:val="22"/>
          <w:lang w:val="pl-PL"/>
        </w:rPr>
      </w:pPr>
      <w:r w:rsidRPr="00645C29">
        <w:rPr>
          <w:sz w:val="22"/>
          <w:szCs w:val="22"/>
          <w:lang w:val="pl-PL"/>
        </w:rPr>
        <w:br w:type="page"/>
      </w:r>
    </w:p>
    <w:p w:rsidR="00E62B00" w:rsidRPr="00645C29" w:rsidRDefault="00E62B00">
      <w:pPr>
        <w:pStyle w:val="Nagwek10"/>
        <w:tabs>
          <w:tab w:val="left" w:pos="0"/>
        </w:tabs>
        <w:jc w:val="right"/>
      </w:pPr>
      <w:r w:rsidRPr="00645C29">
        <w:rPr>
          <w:sz w:val="22"/>
          <w:szCs w:val="22"/>
        </w:rPr>
        <w:t xml:space="preserve">ZAŁĄCZNIK NR </w:t>
      </w:r>
      <w:r w:rsidRPr="00645C29">
        <w:rPr>
          <w:sz w:val="22"/>
          <w:szCs w:val="22"/>
          <w:lang w:val="pl-PL"/>
        </w:rPr>
        <w:t>7</w:t>
      </w:r>
    </w:p>
    <w:p w:rsidR="00E62B00" w:rsidRPr="00645C29" w:rsidRDefault="00E62B00">
      <w:pPr>
        <w:pStyle w:val="Podtytu"/>
        <w:rPr>
          <w:color w:val="auto"/>
          <w:sz w:val="22"/>
          <w:szCs w:val="22"/>
          <w:lang w:val="pl-PL" w:eastAsia="ar-SA"/>
        </w:rPr>
      </w:pPr>
    </w:p>
    <w:p w:rsidR="00E62B00" w:rsidRPr="00645C29" w:rsidRDefault="00E62B00">
      <w:pPr>
        <w:pStyle w:val="Nagwek10"/>
        <w:rPr>
          <w:sz w:val="24"/>
        </w:rPr>
      </w:pPr>
      <w:r w:rsidRPr="00645C29">
        <w:rPr>
          <w:sz w:val="24"/>
        </w:rPr>
        <w:t>KARTA UCZESTNIKA KONKURSU PRZEDMIOTOWEGO</w:t>
      </w:r>
      <w:r w:rsidRPr="00645C29">
        <w:rPr>
          <w:rStyle w:val="Znakiprzypiswdolnych"/>
          <w:sz w:val="24"/>
        </w:rPr>
        <w:footnoteReference w:id="1"/>
      </w:r>
    </w:p>
    <w:p w:rsidR="00E62B00" w:rsidRPr="00645C29" w:rsidRDefault="00E62B00">
      <w:pPr>
        <w:tabs>
          <w:tab w:val="left" w:pos="360"/>
        </w:tabs>
        <w:spacing w:line="276" w:lineRule="auto"/>
        <w:jc w:val="both"/>
        <w:rPr>
          <w:bCs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865"/>
        <w:gridCol w:w="1821"/>
        <w:gridCol w:w="5048"/>
      </w:tblGrid>
      <w:tr w:rsidR="00E62B00" w:rsidRPr="00645C29">
        <w:trPr>
          <w:trHeight w:val="512"/>
        </w:trPr>
        <w:tc>
          <w:tcPr>
            <w:tcW w:w="4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B00" w:rsidRPr="00645C29" w:rsidRDefault="00E62B00">
            <w:pPr>
              <w:numPr>
                <w:ilvl w:val="0"/>
                <w:numId w:val="4"/>
              </w:numPr>
              <w:tabs>
                <w:tab w:val="left" w:pos="360"/>
              </w:tabs>
              <w:spacing w:line="276" w:lineRule="auto"/>
              <w:ind w:left="360"/>
            </w:pPr>
            <w:r w:rsidRPr="00645C29">
              <w:rPr>
                <w:b/>
                <w:bCs/>
                <w:sz w:val="22"/>
                <w:szCs w:val="22"/>
              </w:rPr>
              <w:t>Nazwisko ucznia</w:t>
            </w:r>
          </w:p>
        </w:tc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B00" w:rsidRPr="00645C29" w:rsidRDefault="00E62B00">
            <w:pPr>
              <w:snapToGrid w:val="0"/>
              <w:spacing w:line="276" w:lineRule="auto"/>
              <w:ind w:left="720"/>
              <w:rPr>
                <w:b/>
                <w:bCs/>
                <w:sz w:val="22"/>
                <w:szCs w:val="22"/>
              </w:rPr>
            </w:pPr>
          </w:p>
        </w:tc>
      </w:tr>
      <w:tr w:rsidR="00E62B00" w:rsidRPr="00645C29">
        <w:trPr>
          <w:trHeight w:val="548"/>
        </w:trPr>
        <w:tc>
          <w:tcPr>
            <w:tcW w:w="4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B00" w:rsidRPr="00645C29" w:rsidRDefault="00E62B00">
            <w:pPr>
              <w:numPr>
                <w:ilvl w:val="0"/>
                <w:numId w:val="4"/>
              </w:numPr>
              <w:tabs>
                <w:tab w:val="left" w:pos="360"/>
              </w:tabs>
              <w:spacing w:line="276" w:lineRule="auto"/>
              <w:ind w:left="360"/>
            </w:pPr>
            <w:r w:rsidRPr="00645C29">
              <w:rPr>
                <w:b/>
                <w:bCs/>
                <w:sz w:val="22"/>
                <w:szCs w:val="22"/>
              </w:rPr>
              <w:t>Imię/ imiona ucznia</w:t>
            </w:r>
          </w:p>
        </w:tc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B00" w:rsidRPr="00645C29" w:rsidRDefault="00E62B00">
            <w:pPr>
              <w:snapToGrid w:val="0"/>
              <w:spacing w:line="276" w:lineRule="auto"/>
              <w:ind w:left="720"/>
              <w:rPr>
                <w:b/>
                <w:bCs/>
                <w:sz w:val="22"/>
                <w:szCs w:val="22"/>
              </w:rPr>
            </w:pPr>
          </w:p>
        </w:tc>
      </w:tr>
      <w:tr w:rsidR="00E62B00" w:rsidRPr="00645C29">
        <w:trPr>
          <w:cantSplit/>
          <w:trHeight w:val="430"/>
        </w:trPr>
        <w:tc>
          <w:tcPr>
            <w:tcW w:w="2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B00" w:rsidRPr="00645C29" w:rsidRDefault="00E62B00">
            <w:pPr>
              <w:numPr>
                <w:ilvl w:val="0"/>
                <w:numId w:val="4"/>
              </w:numPr>
              <w:tabs>
                <w:tab w:val="left" w:pos="360"/>
              </w:tabs>
              <w:spacing w:line="276" w:lineRule="auto"/>
              <w:ind w:left="360"/>
            </w:pPr>
            <w:r w:rsidRPr="00645C29">
              <w:rPr>
                <w:b/>
                <w:bCs/>
                <w:sz w:val="22"/>
                <w:szCs w:val="22"/>
              </w:rPr>
              <w:t>Imiona i nazwiska rodziców/prawnych opiekunów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B00" w:rsidRPr="00645C29" w:rsidRDefault="00E62B00">
            <w:pPr>
              <w:spacing w:line="276" w:lineRule="auto"/>
              <w:ind w:left="-7"/>
            </w:pPr>
            <w:r w:rsidRPr="00645C29">
              <w:rPr>
                <w:b/>
                <w:bCs/>
                <w:sz w:val="22"/>
                <w:szCs w:val="22"/>
              </w:rPr>
              <w:t>Matka/prawny opiekun</w:t>
            </w:r>
          </w:p>
        </w:tc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B00" w:rsidRPr="00645C29" w:rsidRDefault="00E62B00">
            <w:pPr>
              <w:snapToGrid w:val="0"/>
              <w:spacing w:line="276" w:lineRule="auto"/>
              <w:ind w:left="720"/>
              <w:rPr>
                <w:b/>
                <w:bCs/>
                <w:sz w:val="22"/>
                <w:szCs w:val="22"/>
              </w:rPr>
            </w:pPr>
          </w:p>
        </w:tc>
      </w:tr>
      <w:tr w:rsidR="00E62B00" w:rsidRPr="00645C29">
        <w:trPr>
          <w:cantSplit/>
          <w:trHeight w:val="428"/>
        </w:trPr>
        <w:tc>
          <w:tcPr>
            <w:tcW w:w="2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B00" w:rsidRPr="00645C29" w:rsidRDefault="00E62B00">
            <w:pPr>
              <w:numPr>
                <w:ilvl w:val="0"/>
                <w:numId w:val="4"/>
              </w:numPr>
              <w:tabs>
                <w:tab w:val="left" w:pos="360"/>
              </w:tabs>
              <w:snapToGrid w:val="0"/>
              <w:spacing w:line="276" w:lineRule="auto"/>
              <w:ind w:left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B00" w:rsidRPr="00645C29" w:rsidRDefault="00E62B00">
            <w:pPr>
              <w:spacing w:line="276" w:lineRule="auto"/>
              <w:ind w:left="-7"/>
            </w:pPr>
            <w:r w:rsidRPr="00645C29">
              <w:rPr>
                <w:b/>
                <w:bCs/>
                <w:sz w:val="22"/>
                <w:szCs w:val="22"/>
              </w:rPr>
              <w:t>Ojciec/prawny opiekun</w:t>
            </w:r>
          </w:p>
        </w:tc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B00" w:rsidRPr="00645C29" w:rsidRDefault="00E62B00">
            <w:pPr>
              <w:snapToGrid w:val="0"/>
              <w:spacing w:line="276" w:lineRule="auto"/>
              <w:ind w:left="720"/>
              <w:rPr>
                <w:b/>
                <w:bCs/>
                <w:sz w:val="22"/>
                <w:szCs w:val="22"/>
              </w:rPr>
            </w:pPr>
          </w:p>
        </w:tc>
      </w:tr>
      <w:tr w:rsidR="00E62B00" w:rsidRPr="00645C29">
        <w:trPr>
          <w:trHeight w:val="576"/>
        </w:trPr>
        <w:tc>
          <w:tcPr>
            <w:tcW w:w="4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B00" w:rsidRPr="00645C29" w:rsidRDefault="00E62B00">
            <w:pPr>
              <w:numPr>
                <w:ilvl w:val="0"/>
                <w:numId w:val="4"/>
              </w:numPr>
              <w:tabs>
                <w:tab w:val="left" w:pos="360"/>
              </w:tabs>
              <w:spacing w:line="276" w:lineRule="auto"/>
              <w:ind w:left="360"/>
            </w:pPr>
            <w:r w:rsidRPr="00645C29">
              <w:rPr>
                <w:b/>
                <w:bCs/>
                <w:sz w:val="22"/>
                <w:szCs w:val="22"/>
              </w:rPr>
              <w:t>Pełna nazwa szkoły</w:t>
            </w:r>
          </w:p>
        </w:tc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B00" w:rsidRPr="00645C29" w:rsidRDefault="00E62B00">
            <w:pPr>
              <w:snapToGrid w:val="0"/>
              <w:spacing w:line="276" w:lineRule="auto"/>
              <w:ind w:left="720"/>
              <w:rPr>
                <w:b/>
                <w:bCs/>
                <w:sz w:val="22"/>
                <w:szCs w:val="22"/>
              </w:rPr>
            </w:pPr>
          </w:p>
        </w:tc>
      </w:tr>
      <w:tr w:rsidR="00E62B00" w:rsidRPr="00645C29">
        <w:trPr>
          <w:trHeight w:val="556"/>
        </w:trPr>
        <w:tc>
          <w:tcPr>
            <w:tcW w:w="4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B00" w:rsidRPr="00645C29" w:rsidRDefault="00E62B00">
            <w:pPr>
              <w:numPr>
                <w:ilvl w:val="0"/>
                <w:numId w:val="4"/>
              </w:numPr>
              <w:tabs>
                <w:tab w:val="left" w:pos="360"/>
              </w:tabs>
              <w:spacing w:line="276" w:lineRule="auto"/>
              <w:ind w:left="360"/>
            </w:pPr>
            <w:r w:rsidRPr="00645C29">
              <w:rPr>
                <w:b/>
                <w:bCs/>
                <w:sz w:val="22"/>
                <w:szCs w:val="22"/>
              </w:rPr>
              <w:t>Klasa</w:t>
            </w:r>
          </w:p>
        </w:tc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B00" w:rsidRPr="00645C29" w:rsidRDefault="00E62B00">
            <w:pPr>
              <w:snapToGrid w:val="0"/>
              <w:spacing w:line="276" w:lineRule="auto"/>
              <w:ind w:left="720"/>
              <w:rPr>
                <w:b/>
                <w:bCs/>
                <w:sz w:val="22"/>
                <w:szCs w:val="22"/>
              </w:rPr>
            </w:pPr>
          </w:p>
        </w:tc>
      </w:tr>
      <w:tr w:rsidR="00E62B00" w:rsidRPr="00645C29">
        <w:trPr>
          <w:trHeight w:val="397"/>
        </w:trPr>
        <w:tc>
          <w:tcPr>
            <w:tcW w:w="4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B00" w:rsidRPr="00645C29" w:rsidRDefault="00E62B00">
            <w:pPr>
              <w:numPr>
                <w:ilvl w:val="0"/>
                <w:numId w:val="4"/>
              </w:numPr>
              <w:tabs>
                <w:tab w:val="left" w:pos="360"/>
                <w:tab w:val="left" w:pos="6120"/>
              </w:tabs>
              <w:spacing w:line="276" w:lineRule="auto"/>
              <w:ind w:left="360"/>
            </w:pPr>
            <w:r w:rsidRPr="00645C29">
              <w:rPr>
                <w:b/>
                <w:bCs/>
                <w:sz w:val="22"/>
                <w:szCs w:val="22"/>
              </w:rPr>
              <w:t xml:space="preserve">Adres szkoły </w:t>
            </w:r>
          </w:p>
        </w:tc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B00" w:rsidRPr="00645C29" w:rsidRDefault="00E62B00">
            <w:pPr>
              <w:tabs>
                <w:tab w:val="left" w:pos="6120"/>
              </w:tabs>
              <w:snapToGrid w:val="0"/>
              <w:spacing w:line="276" w:lineRule="auto"/>
              <w:ind w:left="720"/>
              <w:rPr>
                <w:b/>
                <w:bCs/>
                <w:sz w:val="22"/>
                <w:szCs w:val="22"/>
              </w:rPr>
            </w:pPr>
          </w:p>
        </w:tc>
      </w:tr>
      <w:tr w:rsidR="00E62B00" w:rsidRPr="00645C29">
        <w:trPr>
          <w:trHeight w:val="584"/>
        </w:trPr>
        <w:tc>
          <w:tcPr>
            <w:tcW w:w="4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B00" w:rsidRPr="00645C29" w:rsidRDefault="00E62B00">
            <w:pPr>
              <w:numPr>
                <w:ilvl w:val="0"/>
                <w:numId w:val="4"/>
              </w:numPr>
              <w:tabs>
                <w:tab w:val="left" w:pos="360"/>
              </w:tabs>
              <w:spacing w:line="276" w:lineRule="auto"/>
              <w:ind w:left="360"/>
            </w:pPr>
            <w:r w:rsidRPr="00645C29">
              <w:rPr>
                <w:b/>
                <w:bCs/>
                <w:sz w:val="22"/>
                <w:szCs w:val="22"/>
              </w:rPr>
              <w:t>Powiat</w:t>
            </w:r>
          </w:p>
        </w:tc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B00" w:rsidRPr="00645C29" w:rsidRDefault="00E62B00">
            <w:pPr>
              <w:snapToGrid w:val="0"/>
              <w:spacing w:line="276" w:lineRule="auto"/>
              <w:ind w:left="720"/>
              <w:rPr>
                <w:b/>
                <w:bCs/>
                <w:sz w:val="22"/>
                <w:szCs w:val="22"/>
              </w:rPr>
            </w:pPr>
          </w:p>
        </w:tc>
      </w:tr>
      <w:tr w:rsidR="00E62B00" w:rsidRPr="00645C29">
        <w:trPr>
          <w:trHeight w:val="397"/>
        </w:trPr>
        <w:tc>
          <w:tcPr>
            <w:tcW w:w="4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B00" w:rsidRPr="00645C29" w:rsidRDefault="00E62B00">
            <w:pPr>
              <w:numPr>
                <w:ilvl w:val="0"/>
                <w:numId w:val="4"/>
              </w:numPr>
              <w:tabs>
                <w:tab w:val="left" w:pos="360"/>
              </w:tabs>
              <w:spacing w:line="276" w:lineRule="auto"/>
              <w:ind w:left="360"/>
            </w:pPr>
            <w:r w:rsidRPr="00645C29">
              <w:rPr>
                <w:b/>
                <w:bCs/>
                <w:sz w:val="22"/>
                <w:szCs w:val="22"/>
              </w:rPr>
              <w:t>Gmina</w:t>
            </w:r>
          </w:p>
        </w:tc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B00" w:rsidRPr="00645C29" w:rsidRDefault="00E62B00">
            <w:pPr>
              <w:snapToGrid w:val="0"/>
              <w:spacing w:line="276" w:lineRule="auto"/>
              <w:ind w:left="720"/>
              <w:rPr>
                <w:b/>
                <w:bCs/>
                <w:sz w:val="22"/>
                <w:szCs w:val="22"/>
              </w:rPr>
            </w:pPr>
          </w:p>
        </w:tc>
      </w:tr>
      <w:tr w:rsidR="00E62B00" w:rsidRPr="00645C29">
        <w:trPr>
          <w:trHeight w:val="712"/>
        </w:trPr>
        <w:tc>
          <w:tcPr>
            <w:tcW w:w="4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B00" w:rsidRPr="00645C29" w:rsidRDefault="00E62B00">
            <w:pPr>
              <w:numPr>
                <w:ilvl w:val="0"/>
                <w:numId w:val="4"/>
              </w:numPr>
              <w:tabs>
                <w:tab w:val="left" w:pos="360"/>
                <w:tab w:val="left" w:pos="5520"/>
              </w:tabs>
              <w:spacing w:line="276" w:lineRule="auto"/>
              <w:ind w:left="360"/>
            </w:pPr>
            <w:r w:rsidRPr="00645C29">
              <w:rPr>
                <w:b/>
                <w:bCs/>
                <w:sz w:val="22"/>
                <w:szCs w:val="22"/>
              </w:rPr>
              <w:t>Nr tel. szkoły, e-mail szkoły</w:t>
            </w:r>
            <w:r w:rsidRPr="00645C29">
              <w:rPr>
                <w:b/>
                <w:bCs/>
                <w:sz w:val="22"/>
                <w:szCs w:val="22"/>
              </w:rPr>
              <w:tab/>
            </w:r>
            <w:r w:rsidRPr="00645C29">
              <w:rPr>
                <w:b/>
                <w:bCs/>
                <w:sz w:val="22"/>
                <w:szCs w:val="22"/>
              </w:rPr>
              <w:tab/>
              <w:t xml:space="preserve">e-mail:  </w:t>
            </w:r>
          </w:p>
        </w:tc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B00" w:rsidRPr="00645C29" w:rsidRDefault="00E62B00">
            <w:pPr>
              <w:tabs>
                <w:tab w:val="left" w:pos="5520"/>
              </w:tabs>
              <w:snapToGrid w:val="0"/>
              <w:spacing w:line="276" w:lineRule="auto"/>
              <w:ind w:left="720"/>
              <w:rPr>
                <w:b/>
                <w:bCs/>
                <w:sz w:val="22"/>
                <w:szCs w:val="22"/>
              </w:rPr>
            </w:pPr>
          </w:p>
        </w:tc>
      </w:tr>
      <w:tr w:rsidR="00E62B00" w:rsidRPr="00645C29">
        <w:trPr>
          <w:trHeight w:val="849"/>
        </w:trPr>
        <w:tc>
          <w:tcPr>
            <w:tcW w:w="4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B00" w:rsidRPr="00645C29" w:rsidRDefault="00E62B00">
            <w:pPr>
              <w:numPr>
                <w:ilvl w:val="0"/>
                <w:numId w:val="4"/>
              </w:numPr>
              <w:tabs>
                <w:tab w:val="left" w:pos="360"/>
                <w:tab w:val="left" w:pos="6120"/>
              </w:tabs>
              <w:spacing w:line="276" w:lineRule="auto"/>
              <w:ind w:left="360"/>
            </w:pPr>
            <w:r w:rsidRPr="00645C29">
              <w:rPr>
                <w:b/>
                <w:bCs/>
                <w:sz w:val="22"/>
                <w:szCs w:val="22"/>
              </w:rPr>
              <w:t>Wydział/Delegatura Kuratorium Oświaty, na terenie której znajduje się szkoła</w:t>
            </w:r>
          </w:p>
        </w:tc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B00" w:rsidRPr="00645C29" w:rsidRDefault="00E62B00">
            <w:pPr>
              <w:tabs>
                <w:tab w:val="left" w:pos="6120"/>
              </w:tabs>
              <w:snapToGrid w:val="0"/>
              <w:spacing w:line="276" w:lineRule="auto"/>
              <w:ind w:left="720"/>
              <w:rPr>
                <w:b/>
                <w:bCs/>
                <w:sz w:val="22"/>
                <w:szCs w:val="22"/>
              </w:rPr>
            </w:pPr>
          </w:p>
        </w:tc>
      </w:tr>
      <w:tr w:rsidR="00E62B00" w:rsidRPr="00645C29">
        <w:trPr>
          <w:trHeight w:val="834"/>
        </w:trPr>
        <w:tc>
          <w:tcPr>
            <w:tcW w:w="4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B00" w:rsidRPr="00645C29" w:rsidRDefault="00E62B00">
            <w:pPr>
              <w:numPr>
                <w:ilvl w:val="0"/>
                <w:numId w:val="4"/>
              </w:numPr>
              <w:tabs>
                <w:tab w:val="left" w:pos="360"/>
              </w:tabs>
              <w:spacing w:line="276" w:lineRule="auto"/>
              <w:ind w:left="360"/>
            </w:pPr>
            <w:r w:rsidRPr="00645C29">
              <w:rPr>
                <w:b/>
                <w:bCs/>
                <w:sz w:val="22"/>
                <w:szCs w:val="22"/>
              </w:rPr>
              <w:t>Imię i nazwisko, stopień naukowy</w:t>
            </w:r>
            <w:r w:rsidRPr="00645C29">
              <w:rPr>
                <w:rStyle w:val="Odwoanieprzypisudolnego1"/>
                <w:b/>
                <w:bCs/>
                <w:sz w:val="22"/>
                <w:szCs w:val="22"/>
              </w:rPr>
              <w:footnoteReference w:id="2"/>
            </w:r>
            <w:r w:rsidRPr="00645C29">
              <w:rPr>
                <w:b/>
                <w:bCs/>
                <w:sz w:val="22"/>
                <w:szCs w:val="22"/>
              </w:rPr>
              <w:t xml:space="preserve"> osoby przygotowującej ucznia do Konkursu</w:t>
            </w:r>
          </w:p>
        </w:tc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B00" w:rsidRPr="00645C29" w:rsidRDefault="00E62B00">
            <w:pPr>
              <w:snapToGrid w:val="0"/>
              <w:spacing w:line="276" w:lineRule="auto"/>
              <w:ind w:left="720"/>
              <w:rPr>
                <w:b/>
                <w:bCs/>
                <w:sz w:val="22"/>
                <w:szCs w:val="22"/>
              </w:rPr>
            </w:pPr>
          </w:p>
        </w:tc>
      </w:tr>
      <w:tr w:rsidR="00E62B00" w:rsidRPr="00645C29">
        <w:trPr>
          <w:trHeight w:val="832"/>
        </w:trPr>
        <w:tc>
          <w:tcPr>
            <w:tcW w:w="4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B00" w:rsidRPr="00645C29" w:rsidRDefault="00E62B00">
            <w:pPr>
              <w:numPr>
                <w:ilvl w:val="0"/>
                <w:numId w:val="4"/>
              </w:numPr>
              <w:tabs>
                <w:tab w:val="left" w:pos="360"/>
              </w:tabs>
              <w:spacing w:line="276" w:lineRule="auto"/>
              <w:ind w:left="360"/>
            </w:pPr>
            <w:r w:rsidRPr="00645C29">
              <w:rPr>
                <w:b/>
                <w:bCs/>
                <w:sz w:val="22"/>
                <w:szCs w:val="22"/>
              </w:rPr>
              <w:t>Numer kodowy wypełnia członek Komisji  Konkursowej w dniu Konkursu</w:t>
            </w:r>
          </w:p>
        </w:tc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B00" w:rsidRPr="00645C29" w:rsidRDefault="00E62B00">
            <w:pPr>
              <w:snapToGrid w:val="0"/>
              <w:spacing w:line="276" w:lineRule="auto"/>
              <w:ind w:left="720"/>
              <w:rPr>
                <w:b/>
                <w:bCs/>
                <w:sz w:val="22"/>
                <w:szCs w:val="22"/>
              </w:rPr>
            </w:pPr>
          </w:p>
        </w:tc>
      </w:tr>
    </w:tbl>
    <w:p w:rsidR="00E62B00" w:rsidRPr="00645C29" w:rsidRDefault="00E62B00">
      <w:pPr>
        <w:jc w:val="both"/>
        <w:rPr>
          <w:bCs/>
          <w:sz w:val="20"/>
          <w:szCs w:val="20"/>
        </w:rPr>
      </w:pPr>
    </w:p>
    <w:p w:rsidR="00E62B00" w:rsidRPr="00645C29" w:rsidRDefault="00E62B00">
      <w:pPr>
        <w:jc w:val="both"/>
        <w:rPr>
          <w:bCs/>
          <w:sz w:val="20"/>
          <w:szCs w:val="20"/>
        </w:rPr>
      </w:pPr>
    </w:p>
    <w:p w:rsidR="00E62B00" w:rsidRPr="00645C29" w:rsidRDefault="00E62B00">
      <w:pPr>
        <w:jc w:val="both"/>
        <w:rPr>
          <w:bCs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29"/>
        <w:gridCol w:w="5202"/>
      </w:tblGrid>
      <w:tr w:rsidR="009546D2" w:rsidRPr="00645C29" w:rsidTr="009546D2">
        <w:trPr>
          <w:trHeight w:val="916"/>
        </w:trPr>
        <w:tc>
          <w:tcPr>
            <w:tcW w:w="4829" w:type="dxa"/>
            <w:shd w:val="clear" w:color="auto" w:fill="auto"/>
            <w:vAlign w:val="center"/>
          </w:tcPr>
          <w:p w:rsidR="009546D2" w:rsidRPr="00645C29" w:rsidRDefault="009546D2" w:rsidP="005C26F2">
            <w:pPr>
              <w:jc w:val="center"/>
            </w:pPr>
            <w:r w:rsidRPr="00645C29">
              <w:t>..........................................</w:t>
            </w:r>
          </w:p>
          <w:p w:rsidR="009546D2" w:rsidRPr="00645C29" w:rsidRDefault="009546D2" w:rsidP="005C26F2">
            <w:pPr>
              <w:jc w:val="center"/>
              <w:rPr>
                <w:i/>
                <w:sz w:val="20"/>
              </w:rPr>
            </w:pPr>
            <w:r w:rsidRPr="00645C29">
              <w:rPr>
                <w:i/>
                <w:sz w:val="20"/>
              </w:rPr>
              <w:t>miejscowość, data</w:t>
            </w:r>
          </w:p>
        </w:tc>
        <w:tc>
          <w:tcPr>
            <w:tcW w:w="5202" w:type="dxa"/>
            <w:shd w:val="clear" w:color="auto" w:fill="auto"/>
            <w:vAlign w:val="center"/>
          </w:tcPr>
          <w:p w:rsidR="009546D2" w:rsidRPr="00645C29" w:rsidRDefault="009546D2" w:rsidP="005C26F2">
            <w:pPr>
              <w:jc w:val="center"/>
            </w:pPr>
            <w:r w:rsidRPr="00645C29">
              <w:t>………………………………………..</w:t>
            </w:r>
          </w:p>
          <w:p w:rsidR="009546D2" w:rsidRPr="00645C29" w:rsidRDefault="009546D2" w:rsidP="009546D2">
            <w:pPr>
              <w:jc w:val="center"/>
              <w:rPr>
                <w:i/>
              </w:rPr>
            </w:pPr>
            <w:r w:rsidRPr="00645C29">
              <w:rPr>
                <w:bCs/>
                <w:i/>
                <w:sz w:val="20"/>
                <w:szCs w:val="20"/>
              </w:rPr>
              <w:t>podpis i pieczątka Dyrektora Szkoły</w:t>
            </w:r>
            <w:r w:rsidRPr="00645C29">
              <w:rPr>
                <w:bCs/>
                <w:i/>
                <w:sz w:val="20"/>
              </w:rPr>
              <w:t xml:space="preserve"> </w:t>
            </w:r>
          </w:p>
        </w:tc>
      </w:tr>
    </w:tbl>
    <w:p w:rsidR="00E62B00" w:rsidRPr="00645C29" w:rsidRDefault="00E62B00">
      <w:pPr>
        <w:jc w:val="both"/>
        <w:rPr>
          <w:bCs/>
          <w:sz w:val="20"/>
          <w:szCs w:val="20"/>
        </w:rPr>
      </w:pPr>
    </w:p>
    <w:p w:rsidR="00E62B00" w:rsidRPr="00645C29" w:rsidRDefault="00E62B00">
      <w:pPr>
        <w:jc w:val="both"/>
        <w:rPr>
          <w:bCs/>
          <w:sz w:val="20"/>
          <w:szCs w:val="20"/>
        </w:rPr>
      </w:pPr>
    </w:p>
    <w:p w:rsidR="00E62B00" w:rsidRPr="00645C29" w:rsidRDefault="00E62B00">
      <w:pPr>
        <w:jc w:val="both"/>
      </w:pPr>
      <w:r w:rsidRPr="00645C29">
        <w:rPr>
          <w:bCs/>
          <w:sz w:val="20"/>
          <w:szCs w:val="20"/>
        </w:rPr>
        <w:t>Każdy uczestnik II i III etapu powinien posiadać kartę do kodowania opracowaną komputerowo. Dyrektor szkoły odpowiada za przygotowanie karty zgodnie z załączonym wzorem.</w:t>
      </w:r>
    </w:p>
    <w:p w:rsidR="00E62B00" w:rsidRPr="00645C29" w:rsidRDefault="00E62B00">
      <w:pPr>
        <w:pStyle w:val="Nagwek10"/>
        <w:tabs>
          <w:tab w:val="left" w:pos="0"/>
        </w:tabs>
        <w:jc w:val="left"/>
      </w:pPr>
    </w:p>
    <w:sectPr w:rsidR="00E62B00" w:rsidRPr="00645C29">
      <w:pgSz w:w="12240" w:h="15840"/>
      <w:pgMar w:top="568" w:right="1608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BDC" w:rsidRDefault="004D7BDC">
      <w:r>
        <w:separator/>
      </w:r>
    </w:p>
  </w:endnote>
  <w:endnote w:type="continuationSeparator" w:id="0">
    <w:p w:rsidR="004D7BDC" w:rsidRDefault="004D7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any">
    <w:altName w:val="Arial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BDC" w:rsidRDefault="004D7BDC">
      <w:r>
        <w:separator/>
      </w:r>
    </w:p>
  </w:footnote>
  <w:footnote w:type="continuationSeparator" w:id="0">
    <w:p w:rsidR="004D7BDC" w:rsidRDefault="004D7BDC">
      <w:r>
        <w:continuationSeparator/>
      </w:r>
    </w:p>
  </w:footnote>
  <w:footnote w:id="1">
    <w:p w:rsidR="00803831" w:rsidRDefault="00803831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sz w:val="16"/>
          <w:szCs w:val="16"/>
        </w:rPr>
        <w:t>WZÓR – PROSZĘ WYPEŁNIĆ KOMPUTEROWO</w:t>
      </w:r>
    </w:p>
  </w:footnote>
  <w:footnote w:id="2">
    <w:p w:rsidR="00803831" w:rsidRDefault="00803831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sz w:val="16"/>
          <w:szCs w:val="16"/>
        </w:rPr>
        <w:t>wpisać tylko w przypadku posiadania stopnia naukowego doktora lub wyższego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/>
        <w:bCs/>
        <w:sz w:val="22"/>
        <w:szCs w:val="22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 w:hint="default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09"/>
        </w:tabs>
        <w:ind w:left="786" w:hanging="360"/>
      </w:pPr>
      <w:rPr>
        <w:rFonts w:ascii="Times New Roman" w:hAnsi="Times New Roman" w:cs="Times New Roman" w:hint="default"/>
        <w:color w:val="auto"/>
        <w:sz w:val="24"/>
        <w:szCs w:val="24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eastAsia="Calibri" w:hAnsi="Times New Roman" w:cs="Times New Roman"/>
        <w:iCs/>
        <w:sz w:val="24"/>
        <w:szCs w:val="24"/>
      </w:rPr>
    </w:lvl>
  </w:abstractNum>
  <w:abstractNum w:abstractNumId="8">
    <w:nsid w:val="024D62D8"/>
    <w:multiLevelType w:val="hybridMultilevel"/>
    <w:tmpl w:val="158E51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40C6A8B"/>
    <w:multiLevelType w:val="hybridMultilevel"/>
    <w:tmpl w:val="3416B5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5A7495"/>
    <w:multiLevelType w:val="hybridMultilevel"/>
    <w:tmpl w:val="673CF558"/>
    <w:lvl w:ilvl="0" w:tplc="186431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ED0B64"/>
    <w:multiLevelType w:val="hybridMultilevel"/>
    <w:tmpl w:val="8398FADE"/>
    <w:lvl w:ilvl="0" w:tplc="5010C9C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19807C48"/>
    <w:multiLevelType w:val="hybridMultilevel"/>
    <w:tmpl w:val="7CD810F4"/>
    <w:lvl w:ilvl="0" w:tplc="CE6448D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1B1B0B98"/>
    <w:multiLevelType w:val="hybridMultilevel"/>
    <w:tmpl w:val="B3007464"/>
    <w:lvl w:ilvl="0" w:tplc="8880225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F1D5BB2"/>
    <w:multiLevelType w:val="hybridMultilevel"/>
    <w:tmpl w:val="74DEEF9E"/>
    <w:lvl w:ilvl="0" w:tplc="0626437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2A0B23C9"/>
    <w:multiLevelType w:val="hybridMultilevel"/>
    <w:tmpl w:val="CC9866F6"/>
    <w:lvl w:ilvl="0" w:tplc="56AA241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CE675DD"/>
    <w:multiLevelType w:val="multilevel"/>
    <w:tmpl w:val="E77C4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5A736D"/>
    <w:multiLevelType w:val="hybridMultilevel"/>
    <w:tmpl w:val="B69AEA1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5DE96E33"/>
    <w:multiLevelType w:val="hybridMultilevel"/>
    <w:tmpl w:val="897263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91112C"/>
    <w:multiLevelType w:val="hybridMultilevel"/>
    <w:tmpl w:val="3E8AC252"/>
    <w:lvl w:ilvl="0" w:tplc="2816376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2DB486B"/>
    <w:multiLevelType w:val="hybridMultilevel"/>
    <w:tmpl w:val="FF946FA2"/>
    <w:lvl w:ilvl="0" w:tplc="701EAC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F67E7C"/>
    <w:multiLevelType w:val="hybridMultilevel"/>
    <w:tmpl w:val="0CA676C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B88188E"/>
    <w:multiLevelType w:val="hybridMultilevel"/>
    <w:tmpl w:val="6374CB3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772B75A8"/>
    <w:multiLevelType w:val="hybridMultilevel"/>
    <w:tmpl w:val="86D28E2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3D26D5"/>
    <w:multiLevelType w:val="hybridMultilevel"/>
    <w:tmpl w:val="CC9C1366"/>
    <w:lvl w:ilvl="0" w:tplc="721C142A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796B6164"/>
    <w:multiLevelType w:val="hybridMultilevel"/>
    <w:tmpl w:val="EC122F6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0"/>
  </w:num>
  <w:num w:numId="10">
    <w:abstractNumId w:val="20"/>
  </w:num>
  <w:num w:numId="11">
    <w:abstractNumId w:val="19"/>
  </w:num>
  <w:num w:numId="12">
    <w:abstractNumId w:val="8"/>
  </w:num>
  <w:num w:numId="13">
    <w:abstractNumId w:val="16"/>
  </w:num>
  <w:num w:numId="14">
    <w:abstractNumId w:val="13"/>
  </w:num>
  <w:num w:numId="15">
    <w:abstractNumId w:val="23"/>
  </w:num>
  <w:num w:numId="16">
    <w:abstractNumId w:val="18"/>
  </w:num>
  <w:num w:numId="17">
    <w:abstractNumId w:val="21"/>
  </w:num>
  <w:num w:numId="18">
    <w:abstractNumId w:val="24"/>
  </w:num>
  <w:num w:numId="19">
    <w:abstractNumId w:val="25"/>
  </w:num>
  <w:num w:numId="20">
    <w:abstractNumId w:val="15"/>
  </w:num>
  <w:num w:numId="21">
    <w:abstractNumId w:val="9"/>
  </w:num>
  <w:num w:numId="22">
    <w:abstractNumId w:val="12"/>
  </w:num>
  <w:num w:numId="23">
    <w:abstractNumId w:val="17"/>
  </w:num>
  <w:num w:numId="24">
    <w:abstractNumId w:val="11"/>
  </w:num>
  <w:num w:numId="25">
    <w:abstractNumId w:val="22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2364"/>
    <w:rsid w:val="00057FB7"/>
    <w:rsid w:val="000711EB"/>
    <w:rsid w:val="00076D5E"/>
    <w:rsid w:val="000B107F"/>
    <w:rsid w:val="00140275"/>
    <w:rsid w:val="001632A8"/>
    <w:rsid w:val="00190037"/>
    <w:rsid w:val="0019468E"/>
    <w:rsid w:val="001A3E5F"/>
    <w:rsid w:val="001D7813"/>
    <w:rsid w:val="0026060B"/>
    <w:rsid w:val="002E5BFE"/>
    <w:rsid w:val="003263F6"/>
    <w:rsid w:val="00330DED"/>
    <w:rsid w:val="00362364"/>
    <w:rsid w:val="00363527"/>
    <w:rsid w:val="00405A90"/>
    <w:rsid w:val="004615A2"/>
    <w:rsid w:val="004C2B28"/>
    <w:rsid w:val="004D7BDC"/>
    <w:rsid w:val="00554891"/>
    <w:rsid w:val="005C26F2"/>
    <w:rsid w:val="005C605B"/>
    <w:rsid w:val="005F2377"/>
    <w:rsid w:val="00645C29"/>
    <w:rsid w:val="00667D27"/>
    <w:rsid w:val="006A4404"/>
    <w:rsid w:val="006C05DB"/>
    <w:rsid w:val="00722923"/>
    <w:rsid w:val="007D6980"/>
    <w:rsid w:val="007E07F9"/>
    <w:rsid w:val="00803831"/>
    <w:rsid w:val="00807F97"/>
    <w:rsid w:val="00826FA5"/>
    <w:rsid w:val="008830BB"/>
    <w:rsid w:val="008A0030"/>
    <w:rsid w:val="008F6CCE"/>
    <w:rsid w:val="00931871"/>
    <w:rsid w:val="009546D2"/>
    <w:rsid w:val="009B1B67"/>
    <w:rsid w:val="00A1719E"/>
    <w:rsid w:val="00AF1566"/>
    <w:rsid w:val="00B079D7"/>
    <w:rsid w:val="00BE784C"/>
    <w:rsid w:val="00C2365E"/>
    <w:rsid w:val="00C507AF"/>
    <w:rsid w:val="00CA75D7"/>
    <w:rsid w:val="00D50331"/>
    <w:rsid w:val="00D60347"/>
    <w:rsid w:val="00D7186F"/>
    <w:rsid w:val="00DA53F2"/>
    <w:rsid w:val="00DE3AA2"/>
    <w:rsid w:val="00E20921"/>
    <w:rsid w:val="00E50E39"/>
    <w:rsid w:val="00E602AF"/>
    <w:rsid w:val="00E62B00"/>
    <w:rsid w:val="00E657A1"/>
    <w:rsid w:val="00EF5407"/>
    <w:rsid w:val="00F13C70"/>
    <w:rsid w:val="00F16470"/>
    <w:rsid w:val="00F5628B"/>
    <w:rsid w:val="00F700C7"/>
    <w:rsid w:val="00FE6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rFonts w:eastAsia="SimSun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line="360" w:lineRule="auto"/>
      <w:jc w:val="center"/>
      <w:outlineLvl w:val="0"/>
    </w:pPr>
    <w:rPr>
      <w:rFonts w:eastAsia="Times New Roman"/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sz w:val="24"/>
      <w:szCs w:val="24"/>
    </w:rPr>
  </w:style>
  <w:style w:type="character" w:customStyle="1" w:styleId="WW8Num3z0">
    <w:name w:val="WW8Num3z0"/>
    <w:rPr>
      <w:b/>
      <w:bCs/>
      <w:sz w:val="22"/>
      <w:szCs w:val="22"/>
    </w:rPr>
  </w:style>
  <w:style w:type="character" w:customStyle="1" w:styleId="WW8Num4z0">
    <w:name w:val="WW8Num4z0"/>
  </w:style>
  <w:style w:type="character" w:customStyle="1" w:styleId="WW8Num5z0">
    <w:name w:val="WW8Num5z0"/>
    <w:rPr>
      <w:rFonts w:eastAsia="Calibri" w:hint="default"/>
    </w:rPr>
  </w:style>
  <w:style w:type="character" w:customStyle="1" w:styleId="WW8Num6z0">
    <w:name w:val="WW8Num6z0"/>
    <w:rPr>
      <w:rFonts w:ascii="Times New Roman" w:hAnsi="Times New Roman" w:cs="Times New Roman" w:hint="default"/>
      <w:color w:val="auto"/>
      <w:sz w:val="24"/>
      <w:szCs w:val="24"/>
    </w:rPr>
  </w:style>
  <w:style w:type="character" w:customStyle="1" w:styleId="WW8Num7z0">
    <w:name w:val="WW8Num7z0"/>
    <w:rPr>
      <w:rFonts w:hint="default"/>
    </w:rPr>
  </w:style>
  <w:style w:type="character" w:customStyle="1" w:styleId="WW8Num8z0">
    <w:name w:val="WW8Num8z0"/>
    <w:rPr>
      <w:rFonts w:ascii="Times New Roman" w:eastAsia="Calibri" w:hAnsi="Times New Roman" w:cs="Times New Roman"/>
      <w:iCs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Times New Roman" w:eastAsia="Times New Roman" w:hAnsi="Times New Roman" w:cs="Times New Roman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b/>
      <w:bCs/>
      <w:sz w:val="22"/>
      <w:szCs w:val="22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  <w:rPr>
      <w:rFonts w:ascii="Symbol" w:hAnsi="Symbol" w:cs="Symbol" w:hint="default"/>
    </w:rPr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Times New Roman" w:hAnsi="Times New Roman" w:cs="Times New Roman" w:hint="default"/>
      <w:color w:val="auto"/>
      <w:sz w:val="24"/>
      <w:szCs w:val="24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Symbol" w:hAnsi="Symbol" w:cs="Symbol" w:hint="default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2">
    <w:name w:val="WW8Num29z2"/>
    <w:rPr>
      <w:rFonts w:ascii="Wingdings" w:hAnsi="Wingdings" w:cs="Wingdings" w:hint="default"/>
    </w:rPr>
  </w:style>
  <w:style w:type="character" w:customStyle="1" w:styleId="WW8Num30z0">
    <w:name w:val="WW8Num30z0"/>
    <w:rPr>
      <w:rFonts w:hint="default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ascii="Times New Roman" w:eastAsia="Calibri" w:hAnsi="Times New Roman" w:cs="Times New Roman"/>
      <w:iCs/>
      <w:sz w:val="24"/>
      <w:szCs w:val="24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Domylnaczcionkaakapitu1">
    <w:name w:val="Domyślna czcionka akapitu1"/>
  </w:style>
  <w:style w:type="character" w:customStyle="1" w:styleId="TekstprzypisudolnegoZnak">
    <w:name w:val="Tekst przypisu dolnego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TytuZnak">
    <w:name w:val="Tytuł Znak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b/>
      <w:i/>
      <w:sz w:val="32"/>
      <w:szCs w:val="20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PodtytuZnak">
    <w:name w:val="Podtytuł Znak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zh-CN"/>
    </w:rPr>
  </w:style>
  <w:style w:type="character" w:styleId="Hipercze">
    <w:name w:val="Hyperlink"/>
    <w:rPr>
      <w:color w:val="0000FF"/>
      <w:u w:val="single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TekstdymkaZnak">
    <w:name w:val="Tekst dymka Znak"/>
    <w:rPr>
      <w:rFonts w:ascii="Tahoma" w:eastAsia="SimSun" w:hAnsi="Tahoma" w:cs="Tahoma"/>
      <w:sz w:val="16"/>
      <w:szCs w:val="16"/>
      <w:lang w:eastAsia="zh-CN"/>
    </w:rPr>
  </w:style>
  <w:style w:type="character" w:customStyle="1" w:styleId="NagwekZnak">
    <w:name w:val="Nagłówek Znak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StopkaZnak">
    <w:name w:val="Stopka Znak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Nagwek1Znak">
    <w:name w:val="Nagłówek 1 Znak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styleId="Odwoanieprzypisudolnego">
    <w:name w:val="footnote reference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styleId="Odwoanieprzypisukocowego">
    <w:name w:val="endnote reference"/>
    <w:rPr>
      <w:vertAlign w:val="superscript"/>
    </w:rPr>
  </w:style>
  <w:style w:type="paragraph" w:customStyle="1" w:styleId="Nagwek10">
    <w:name w:val="Nagłówek1"/>
    <w:basedOn w:val="Normalny"/>
    <w:next w:val="Podtytu"/>
    <w:pPr>
      <w:jc w:val="center"/>
    </w:pPr>
    <w:rPr>
      <w:rFonts w:eastAsia="Times New Roman"/>
      <w:b/>
      <w:bCs/>
      <w:sz w:val="28"/>
      <w:lang w:val="x-none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lbany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lbany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lbany"/>
    </w:rPr>
  </w:style>
  <w:style w:type="paragraph" w:styleId="Tekstprzypisudolnego">
    <w:name w:val="footnote text"/>
    <w:basedOn w:val="Normalny"/>
    <w:rPr>
      <w:rFonts w:eastAsia="Times New Roman"/>
      <w:sz w:val="20"/>
      <w:szCs w:val="20"/>
      <w:lang w:val="x-none"/>
    </w:rPr>
  </w:style>
  <w:style w:type="paragraph" w:styleId="Tekstpodstawowywcity">
    <w:name w:val="Body Text Indent"/>
    <w:basedOn w:val="Normalny"/>
    <w:pPr>
      <w:ind w:left="567" w:firstLine="141"/>
      <w:jc w:val="center"/>
    </w:pPr>
    <w:rPr>
      <w:rFonts w:eastAsia="Times New Roman"/>
      <w:b/>
      <w:i/>
      <w:sz w:val="32"/>
      <w:szCs w:val="20"/>
      <w:lang w:val="x-none"/>
    </w:rPr>
  </w:style>
  <w:style w:type="paragraph" w:customStyle="1" w:styleId="Tekstpodstawowywcity21">
    <w:name w:val="Tekst podstawowy wcięty 21"/>
    <w:basedOn w:val="Normalny"/>
    <w:pPr>
      <w:ind w:left="567"/>
      <w:jc w:val="center"/>
    </w:pPr>
    <w:rPr>
      <w:rFonts w:eastAsia="Times New Roman"/>
      <w:b/>
      <w:szCs w:val="20"/>
    </w:rPr>
  </w:style>
  <w:style w:type="paragraph" w:styleId="Podtytu">
    <w:name w:val="Subtitle"/>
    <w:basedOn w:val="Normalny"/>
    <w:next w:val="Normalny"/>
    <w:qFormat/>
    <w:rPr>
      <w:rFonts w:ascii="Cambria" w:eastAsia="Times New Roman" w:hAnsi="Cambria" w:cs="Cambria"/>
      <w:i/>
      <w:iCs/>
      <w:color w:val="4F81BD"/>
      <w:spacing w:val="15"/>
      <w:lang w:val="x-none"/>
    </w:rPr>
  </w:style>
  <w:style w:type="paragraph" w:customStyle="1" w:styleId="link2">
    <w:name w:val="link2"/>
    <w:basedOn w:val="Normalny"/>
    <w:pPr>
      <w:spacing w:before="280" w:after="280"/>
    </w:pPr>
    <w:rPr>
      <w:rFonts w:ascii="Arial" w:eastAsia="Times New Roman" w:hAnsi="Arial" w:cs="Arial"/>
      <w:sz w:val="20"/>
      <w:szCs w:val="20"/>
    </w:rPr>
  </w:style>
  <w:style w:type="paragraph" w:customStyle="1" w:styleId="link2a">
    <w:name w:val="link2a"/>
    <w:basedOn w:val="Normalny"/>
    <w:pPr>
      <w:spacing w:before="280" w:after="280"/>
    </w:pPr>
    <w:rPr>
      <w:rFonts w:ascii="Arial" w:eastAsia="Times New Roman" w:hAnsi="Arial" w:cs="Arial"/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styleId="Akapitzlist">
    <w:name w:val="List Paragraph"/>
    <w:basedOn w:val="Normalny"/>
    <w:uiPriority w:val="34"/>
    <w:qFormat/>
    <w:pPr>
      <w:spacing w:after="200" w:line="276" w:lineRule="auto"/>
      <w:ind w:left="720"/>
      <w:contextualSpacing/>
    </w:pPr>
    <w:rPr>
      <w:rFonts w:ascii="Calibri" w:eastAsia="Times New Roman" w:hAnsi="Calibri" w:cs="Calibri"/>
      <w:sz w:val="22"/>
      <w:szCs w:val="22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Listapunktowana">
    <w:name w:val="List Bullet"/>
    <w:basedOn w:val="Normalny"/>
    <w:autoRedefine/>
    <w:rsid w:val="00F5628B"/>
    <w:pPr>
      <w:numPr>
        <w:numId w:val="18"/>
      </w:numPr>
      <w:suppressAutoHyphens w:val="0"/>
      <w:jc w:val="both"/>
    </w:pPr>
    <w:rPr>
      <w:rFonts w:eastAsia="Times New Roman"/>
      <w:bCs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1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6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6840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87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429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345192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15</Pages>
  <Words>3499</Words>
  <Characters>20994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24445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Barbara Musialik</dc:creator>
  <cp:lastModifiedBy>Barbara Możdżan</cp:lastModifiedBy>
  <cp:revision>9</cp:revision>
  <cp:lastPrinted>2018-09-26T08:36:00Z</cp:lastPrinted>
  <dcterms:created xsi:type="dcterms:W3CDTF">2018-09-18T07:56:00Z</dcterms:created>
  <dcterms:modified xsi:type="dcterms:W3CDTF">2018-09-26T08:39:00Z</dcterms:modified>
</cp:coreProperties>
</file>